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71" w:rsidRDefault="008936E5">
      <w:pPr>
        <w:spacing w:before="100"/>
        <w:ind w:left="4066"/>
      </w:pPr>
      <w:bookmarkStart w:id="0" w:name="_GoBack"/>
      <w:bookmarkEnd w:id="0"/>
      <w:r>
        <w:rPr>
          <w:noProof/>
          <w:lang w:bidi="ne-NP"/>
        </w:rPr>
        <w:drawing>
          <wp:anchor distT="0" distB="0" distL="114300" distR="114300" simplePos="0" relativeHeight="503316239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-307975</wp:posOffset>
            </wp:positionV>
            <wp:extent cx="2276475" cy="1123950"/>
            <wp:effectExtent l="0" t="0" r="0" b="0"/>
            <wp:wrapSquare wrapText="bothSides"/>
            <wp:docPr id="10" name="Picture 0" descr="SDF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 Letter Head.jpg"/>
                    <pic:cNvPicPr/>
                  </pic:nvPicPr>
                  <pic:blipFill>
                    <a:blip r:embed="rId7" cstate="print"/>
                    <a:srcRect l="25753" t="1968" r="25418" b="8379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8936E5" w:rsidRDefault="008936E5">
      <w:pPr>
        <w:spacing w:before="28" w:line="320" w:lineRule="exact"/>
        <w:ind w:left="1159" w:right="1239"/>
        <w:jc w:val="center"/>
        <w:rPr>
          <w:b/>
          <w:sz w:val="28"/>
          <w:szCs w:val="28"/>
        </w:rPr>
      </w:pPr>
    </w:p>
    <w:p w:rsidR="008936E5" w:rsidRDefault="008936E5">
      <w:pPr>
        <w:spacing w:before="28" w:line="320" w:lineRule="exact"/>
        <w:ind w:left="1159" w:right="1239"/>
        <w:jc w:val="center"/>
        <w:rPr>
          <w:b/>
          <w:sz w:val="28"/>
          <w:szCs w:val="28"/>
        </w:rPr>
      </w:pPr>
    </w:p>
    <w:p w:rsidR="00950471" w:rsidRDefault="00850F26" w:rsidP="00CD6D06">
      <w:pPr>
        <w:spacing w:before="28" w:line="320" w:lineRule="exact"/>
        <w:ind w:left="2160" w:right="1239" w:firstLine="720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8936E5">
        <w:rPr>
          <w:b/>
          <w:sz w:val="28"/>
          <w:szCs w:val="28"/>
        </w:rPr>
        <w:t>A</w:t>
      </w:r>
      <w:r w:rsidR="00CD6D06">
        <w:rPr>
          <w:b/>
          <w:sz w:val="28"/>
          <w:szCs w:val="28"/>
        </w:rPr>
        <w:t>ARC Development Fund</w:t>
      </w:r>
    </w:p>
    <w:p w:rsidR="007F47E2" w:rsidRDefault="008936E5" w:rsidP="00CD6D06">
      <w:pPr>
        <w:tabs>
          <w:tab w:val="left" w:pos="2610"/>
          <w:tab w:val="left" w:pos="6390"/>
        </w:tabs>
        <w:spacing w:line="300" w:lineRule="exact"/>
        <w:ind w:left="2880" w:right="3648"/>
        <w:jc w:val="center"/>
        <w:rPr>
          <w:spacing w:val="-1"/>
          <w:sz w:val="28"/>
          <w:szCs w:val="28"/>
        </w:rPr>
      </w:pPr>
      <w:r w:rsidRPr="008936E5">
        <w:rPr>
          <w:spacing w:val="-1"/>
          <w:sz w:val="28"/>
          <w:szCs w:val="28"/>
        </w:rPr>
        <w:t>3</w:t>
      </w:r>
      <w:r w:rsidRPr="008936E5">
        <w:rPr>
          <w:spacing w:val="-1"/>
          <w:sz w:val="28"/>
          <w:szCs w:val="28"/>
          <w:vertAlign w:val="superscript"/>
        </w:rPr>
        <w:t>rd</w:t>
      </w:r>
      <w:r w:rsidRPr="008936E5">
        <w:rPr>
          <w:spacing w:val="-1"/>
          <w:sz w:val="28"/>
          <w:szCs w:val="28"/>
        </w:rPr>
        <w:t xml:space="preserve"> </w:t>
      </w:r>
      <w:r w:rsidR="005E3C37">
        <w:rPr>
          <w:spacing w:val="-1"/>
          <w:sz w:val="28"/>
          <w:szCs w:val="28"/>
        </w:rPr>
        <w:t>Floor BDBL Building</w:t>
      </w:r>
      <w:r>
        <w:rPr>
          <w:spacing w:val="-1"/>
          <w:sz w:val="28"/>
          <w:szCs w:val="28"/>
        </w:rPr>
        <w:t xml:space="preserve"> Norzin Lam</w:t>
      </w:r>
      <w:r w:rsidR="007F47E2">
        <w:rPr>
          <w:spacing w:val="-1"/>
          <w:sz w:val="28"/>
          <w:szCs w:val="28"/>
        </w:rPr>
        <w:t xml:space="preserve">, </w:t>
      </w:r>
    </w:p>
    <w:p w:rsidR="00950471" w:rsidRPr="008936E5" w:rsidRDefault="008936E5" w:rsidP="007F47E2">
      <w:pPr>
        <w:tabs>
          <w:tab w:val="left" w:pos="2610"/>
        </w:tabs>
        <w:spacing w:line="300" w:lineRule="exact"/>
        <w:ind w:left="2880" w:right="364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Thimp</w:t>
      </w:r>
      <w:r w:rsidR="00410C7F">
        <w:rPr>
          <w:spacing w:val="-1"/>
          <w:sz w:val="28"/>
          <w:szCs w:val="28"/>
        </w:rPr>
        <w:t>h</w:t>
      </w:r>
      <w:r>
        <w:rPr>
          <w:spacing w:val="-1"/>
          <w:sz w:val="28"/>
          <w:szCs w:val="28"/>
        </w:rPr>
        <w:t>u 11001</w:t>
      </w:r>
      <w:r w:rsidR="00CD6D06">
        <w:rPr>
          <w:spacing w:val="-1"/>
          <w:sz w:val="28"/>
          <w:szCs w:val="28"/>
        </w:rPr>
        <w:t>,</w:t>
      </w:r>
      <w:r w:rsidR="00CD6D06" w:rsidRPr="008936E5">
        <w:rPr>
          <w:spacing w:val="-1"/>
          <w:sz w:val="28"/>
          <w:szCs w:val="28"/>
        </w:rPr>
        <w:t xml:space="preserve"> Bhutan</w:t>
      </w:r>
    </w:p>
    <w:p w:rsidR="00950471" w:rsidRDefault="00950471">
      <w:pPr>
        <w:spacing w:before="18" w:line="260" w:lineRule="exact"/>
        <w:rPr>
          <w:sz w:val="26"/>
          <w:szCs w:val="26"/>
        </w:rPr>
      </w:pPr>
    </w:p>
    <w:p w:rsidR="00950471" w:rsidRDefault="00086F4A">
      <w:pPr>
        <w:spacing w:before="29" w:line="260" w:lineRule="exact"/>
        <w:ind w:left="2765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1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-2540</wp:posOffset>
                </wp:positionV>
                <wp:extent cx="6092825" cy="252730"/>
                <wp:effectExtent l="10160" t="6350" r="2540" b="7620"/>
                <wp:wrapNone/>
                <wp:docPr id="857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252730"/>
                          <a:chOff x="1321" y="-4"/>
                          <a:chExt cx="9595" cy="398"/>
                        </a:xfrm>
                      </wpg:grpSpPr>
                      <wpg:grpSp>
                        <wpg:cNvPr id="858" name="Group 936"/>
                        <wpg:cNvGrpSpPr>
                          <a:grpSpLocks/>
                        </wpg:cNvGrpSpPr>
                        <wpg:grpSpPr bwMode="auto">
                          <a:xfrm>
                            <a:off x="1332" y="11"/>
                            <a:ext cx="9574" cy="370"/>
                            <a:chOff x="1332" y="11"/>
                            <a:chExt cx="9574" cy="370"/>
                          </a:xfrm>
                        </wpg:grpSpPr>
                        <wps:wsp>
                          <wps:cNvPr id="859" name="Freeform 945"/>
                          <wps:cNvSpPr>
                            <a:spLocks/>
                          </wps:cNvSpPr>
                          <wps:spPr bwMode="auto">
                            <a:xfrm>
                              <a:off x="1332" y="11"/>
                              <a:ext cx="9574" cy="370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4"/>
                                <a:gd name="T2" fmla="+- 0 380 11"/>
                                <a:gd name="T3" fmla="*/ 380 h 370"/>
                                <a:gd name="T4" fmla="+- 0 10906 1332"/>
                                <a:gd name="T5" fmla="*/ T4 w 9574"/>
                                <a:gd name="T6" fmla="+- 0 380 11"/>
                                <a:gd name="T7" fmla="*/ 380 h 370"/>
                                <a:gd name="T8" fmla="+- 0 10906 1332"/>
                                <a:gd name="T9" fmla="*/ T8 w 9574"/>
                                <a:gd name="T10" fmla="+- 0 11 11"/>
                                <a:gd name="T11" fmla="*/ 11 h 370"/>
                                <a:gd name="T12" fmla="+- 0 1332 1332"/>
                                <a:gd name="T13" fmla="*/ T12 w 9574"/>
                                <a:gd name="T14" fmla="+- 0 11 11"/>
                                <a:gd name="T15" fmla="*/ 11 h 370"/>
                                <a:gd name="T16" fmla="+- 0 1332 1332"/>
                                <a:gd name="T17" fmla="*/ T16 w 9574"/>
                                <a:gd name="T18" fmla="+- 0 380 11"/>
                                <a:gd name="T19" fmla="*/ 3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4" h="370">
                                  <a:moveTo>
                                    <a:pt x="0" y="369"/>
                                  </a:moveTo>
                                  <a:lnTo>
                                    <a:pt x="9574" y="369"/>
                                  </a:lnTo>
                                  <a:lnTo>
                                    <a:pt x="9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0" name="Group 937"/>
                          <wpg:cNvGrpSpPr>
                            <a:grpSpLocks/>
                          </wpg:cNvGrpSpPr>
                          <wpg:grpSpPr bwMode="auto">
                            <a:xfrm>
                              <a:off x="1332" y="5"/>
                              <a:ext cx="9574" cy="0"/>
                              <a:chOff x="1332" y="5"/>
                              <a:chExt cx="9574" cy="0"/>
                            </a:xfrm>
                          </wpg:grpSpPr>
                          <wps:wsp>
                            <wps:cNvPr id="861" name="Freeform 944"/>
                            <wps:cNvSpPr>
                              <a:spLocks/>
                            </wps:cNvSpPr>
                            <wps:spPr bwMode="auto">
                              <a:xfrm>
                                <a:off x="1332" y="5"/>
                                <a:ext cx="9574" cy="0"/>
                              </a:xfrm>
                              <a:custGeom>
                                <a:avLst/>
                                <a:gdLst>
                                  <a:gd name="T0" fmla="+- 0 1332 1332"/>
                                  <a:gd name="T1" fmla="*/ T0 w 9574"/>
                                  <a:gd name="T2" fmla="+- 0 10906 1332"/>
                                  <a:gd name="T3" fmla="*/ T2 w 957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74">
                                    <a:moveTo>
                                      <a:pt x="0" y="0"/>
                                    </a:moveTo>
                                    <a:lnTo>
                                      <a:pt x="9574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62" name="Group 9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2" y="386"/>
                                <a:ext cx="9574" cy="0"/>
                                <a:chOff x="1332" y="386"/>
                                <a:chExt cx="9574" cy="0"/>
                              </a:xfrm>
                            </wpg:grpSpPr>
                            <wps:wsp>
                              <wps:cNvPr id="863" name="Freeform 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2" y="386"/>
                                  <a:ext cx="9574" cy="0"/>
                                </a:xfrm>
                                <a:custGeom>
                                  <a:avLst/>
                                  <a:gdLst>
                                    <a:gd name="T0" fmla="+- 0 1332 1332"/>
                                    <a:gd name="T1" fmla="*/ T0 w 9574"/>
                                    <a:gd name="T2" fmla="+- 0 10906 1332"/>
                                    <a:gd name="T3" fmla="*/ T2 w 95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74">
                                      <a:moveTo>
                                        <a:pt x="0" y="0"/>
                                      </a:moveTo>
                                      <a:lnTo>
                                        <a:pt x="95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64" name="Group 9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6" y="1"/>
                                  <a:ext cx="0" cy="389"/>
                                  <a:chOff x="1326" y="1"/>
                                  <a:chExt cx="0" cy="389"/>
                                </a:xfrm>
                              </wpg:grpSpPr>
                              <wps:wsp>
                                <wps:cNvPr id="865" name="Freeform 9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6" y="1"/>
                                    <a:ext cx="0" cy="389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1 h 389"/>
                                      <a:gd name="T2" fmla="+- 0 390 1"/>
                                      <a:gd name="T3" fmla="*/ 390 h 38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9">
                                        <a:moveTo>
                                          <a:pt x="0" y="0"/>
                                        </a:moveTo>
                                        <a:lnTo>
                                          <a:pt x="0" y="38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6" name="Group 9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12" y="1"/>
                                    <a:ext cx="0" cy="389"/>
                                    <a:chOff x="10912" y="1"/>
                                    <a:chExt cx="0" cy="389"/>
                                  </a:xfrm>
                                </wpg:grpSpPr>
                                <wps:wsp>
                                  <wps:cNvPr id="867" name="Freeform 9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12" y="1"/>
                                      <a:ext cx="0" cy="389"/>
                                    </a:xfrm>
                                    <a:custGeom>
                                      <a:avLst/>
                                      <a:gdLst>
                                        <a:gd name="T0" fmla="+- 0 1 1"/>
                                        <a:gd name="T1" fmla="*/ 1 h 389"/>
                                        <a:gd name="T2" fmla="+- 0 390 1"/>
                                        <a:gd name="T3" fmla="*/ 390 h 38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842">
                                      <a:solidFill>
                                        <a:srgbClr val="A5A5A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D5FA" id="Group 935" o:spid="_x0000_s1026" style="position:absolute;margin-left:66.05pt;margin-top:-.2pt;width:479.75pt;height:19.9pt;z-index:-1579;mso-position-horizontal-relative:page" coordorigin="1321,-4" coordsize="959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">
                <v:group id="Group 936" o:spid="_x0000_s1027" style="position:absolute;left:1332;top:11;width:9574;height:370" coordorigin="1332,11" coordsize="9574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45" o:spid="_x0000_s1028" style="position:absolute;left:1332;top:11;width:9574;height:370;visibility:visible;mso-wrap-style:square;v-text-anchor:top" coordsize="9574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3csUA&#10;AADcAAAADwAAAGRycy9kb3ducmV2LnhtbESPQWvCQBSE7wX/w/IEL6VuKrRodBWxljYgQm29P7PP&#10;bDD7NmRXE/+9KxQ8DjPzDTNbdLYSF2p86VjB6zABQZw7XXKh4O/382UMwgdkjZVjUnAlD4t572mG&#10;qXYt/9BlFwoRIexTVGBCqFMpfW7Ioh+6mjh6R9dYDFE2hdQNthFuKzlKkndpseS4YLCmlaH8tDtb&#10;BXt3et5sM84+vq5rk03K9mC6VqlBv1tOQQTqwiP83/7WCsZv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HdyxQAAANwAAAAPAAAAAAAAAAAAAAAAAJgCAABkcnMv&#10;ZG93bnJldi54bWxQSwUGAAAAAAQABAD1AAAAigMAAAAA&#10;" path="m,369r9574,l9574,,,,,369xe" fillcolor="#d8d8d8" stroked="f">
                    <v:path arrowok="t" o:connecttype="custom" o:connectlocs="0,380;9574,380;9574,11;0,11;0,380" o:connectangles="0,0,0,0,0"/>
                  </v:shape>
                  <v:group id="Group 937" o:spid="_x0000_s1029" style="position:absolute;left:1332;top:5;width:9574;height:0" coordorigin="1332,5" coordsize="95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shape id="Freeform 944" o:spid="_x0000_s1030" style="position:absolute;left:1332;top:5;width:9574;height:0;visibility:visible;mso-wrap-style:square;v-text-anchor:top" coordsize="9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v18UA&#10;AADcAAAADwAAAGRycy9kb3ducmV2LnhtbESPzWrDMBCE74W+g9hCbrXsHkxwIptiktCLW/LzABtr&#10;Y7uxVsZSHOftq0Khx2FmvmHWxWx6MdHoOssKkigGQVxb3XGj4HTcvi5BOI+ssbdMCh7koMifn9aY&#10;aXvnPU0H34gAYZehgtb7IZPS1S0ZdJEdiIN3saNBH+TYSD3iPcBNL9/iOJUGOw4LLQ5UtlRfDzej&#10;YF99JnN5/qo2VXprcJq+T2Z3VGrxMr+vQHia/X/4r/2hFSzTBH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a/XxQAAANwAAAAPAAAAAAAAAAAAAAAAAJgCAABkcnMv&#10;ZG93bnJldi54bWxQSwUGAAAAAAQABAD1AAAAigMAAAAA&#10;" path="m,l9574,e" filled="f" strokecolor="#a5a5a5" strokeweight=".46pt">
                      <v:path arrowok="t" o:connecttype="custom" o:connectlocs="0,0;9574,0" o:connectangles="0,0"/>
                    </v:shape>
                    <v:group id="Group 938" o:spid="_x0000_s1031" style="position:absolute;left:1332;top:386;width:9574;height:0" coordorigin="1332,386" coordsize="95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  <v:shape id="Freeform 943" o:spid="_x0000_s1032" style="position:absolute;left:1332;top:386;width:9574;height:0;visibility:visible;mso-wrap-style:square;v-text-anchor:top" coordsize="9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UO8MA&#10;AADcAAAADwAAAGRycy9kb3ducmV2LnhtbESP3YrCMBSE7xd8h3AE79bUFYpUo4jo4k1d/HmAY3Ns&#10;q81JaWKtb28WBC+HmfmGmS06U4mWGldaVjAaRiCIM6tLzhWcjpvvCQjnkTVWlknBkxws5r2vGSba&#10;PnhP7cHnIkDYJaig8L5OpHRZQQbd0NbEwbvYxqAPssmlbvAR4KaSP1EUS4Mlh4UCa1oVlN0Od6Ng&#10;n+5G3er8l67T+J5j215P5veo1KDfLacgPHX+E363t1rBJB7D/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UO8MAAADcAAAADwAAAAAAAAAAAAAAAACYAgAAZHJzL2Rv&#10;d25yZXYueG1sUEsFBgAAAAAEAAQA9QAAAIgDAAAAAA==&#10;" path="m,l9574,e" filled="f" strokecolor="#a5a5a5" strokeweight=".46pt">
                        <v:path arrowok="t" o:connecttype="custom" o:connectlocs="0,0;9574,0" o:connectangles="0,0"/>
                      </v:shape>
                      <v:group id="Group 939" o:spid="_x0000_s1033" style="position:absolute;left:1326;top:1;width:0;height:389" coordorigin="1326,1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<v:shape id="Freeform 942" o:spid="_x0000_s1034" style="position:absolute;left:1326;top:1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2kKsUA&#10;AADcAAAADwAAAGRycy9kb3ducmV2LnhtbESPQUsDMRSE74L/ITzBS2mzFqxl27SIWBSkB6uHHh+b&#10;1822m5clee2u/94IBY/DzHzDLNeDb9WFYmoCG3iYFKCIq2Abrg18f23Gc1BJkC22gcnADyVYr25v&#10;llja0PMnXXZSqwzhVKIBJ9KVWqfKkcc0CR1x9g4hepQsY61txD7DfaunRTHTHhvOCw47enFUnXZn&#10;b0DenvZ95G08y+j1yPWHG/kwGHN/NzwvQAkN8h++tt+tgfnsEf7O5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aQqxQAAANwAAAAPAAAAAAAAAAAAAAAAAJgCAABkcnMv&#10;ZG93bnJldi54bWxQSwUGAAAAAAQABAD1AAAAigMAAAAA&#10;" path="m,l,389e" filled="f" strokecolor="#a5a5a5" strokeweight=".46pt">
                          <v:path arrowok="t" o:connecttype="custom" o:connectlocs="0,1;0,390" o:connectangles="0,0"/>
                        </v:shape>
                        <v:group id="Group 940" o:spid="_x0000_s1035" style="position:absolute;left:10912;top:1;width:0;height:389" coordorigin="10912,1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    <v:shape id="Freeform 941" o:spid="_x0000_s1036" style="position:absolute;left:10912;top:1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fxsQA&#10;AADcAAAADwAAAGRycy9kb3ducmV2LnhtbESPQUvDQBSE74L/YXmCl2I39dCWNJsiUlEQD0YPHh/Z&#10;12w0+zbsvjbx37uC4HGYmW+Yaj/7QZ0ppj6wgdWyAEXcBttzZ+D97eFmCyoJssUhMBn4pgT7+vKi&#10;wtKGiV/p3EinMoRTiQacyFhqnVpHHtMyjMTZO4boUbKMnbYRpwz3g74tirX22HNecDjSvaP2qzl5&#10;A/K4+Zgiv8STLA6f3D27hQ+zMddX890OlNAs/+G/9pM1sF1v4PdMPgK6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n8bEAAAA3AAAAA8AAAAAAAAAAAAAAAAAmAIAAGRycy9k&#10;b3ducmV2LnhtbFBLBQYAAAAABAAEAPUAAACJAwAAAAA=&#10;" path="m,l,389e" filled="f" strokecolor="#a5a5a5" strokeweight=".46pt">
                            <v:path arrowok="t" o:connecttype="custom" o:connectlocs="0,1;0,39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b/>
          <w:position w:val="-1"/>
          <w:sz w:val="24"/>
          <w:szCs w:val="24"/>
        </w:rPr>
        <w:t>A</w:t>
      </w:r>
      <w:r w:rsidR="00850F26">
        <w:rPr>
          <w:b/>
          <w:spacing w:val="1"/>
          <w:position w:val="-1"/>
          <w:sz w:val="24"/>
          <w:szCs w:val="24"/>
        </w:rPr>
        <w:t>pp</w:t>
      </w:r>
      <w:r w:rsidR="00850F26">
        <w:rPr>
          <w:b/>
          <w:position w:val="-1"/>
          <w:sz w:val="24"/>
          <w:szCs w:val="24"/>
        </w:rPr>
        <w:t>li</w:t>
      </w:r>
      <w:r w:rsidR="00850F26">
        <w:rPr>
          <w:b/>
          <w:spacing w:val="-1"/>
          <w:position w:val="-1"/>
          <w:sz w:val="24"/>
          <w:szCs w:val="24"/>
        </w:rPr>
        <w:t>c</w:t>
      </w:r>
      <w:r w:rsidR="00850F26">
        <w:rPr>
          <w:b/>
          <w:position w:val="-1"/>
          <w:sz w:val="24"/>
          <w:szCs w:val="24"/>
        </w:rPr>
        <w:t>ation</w:t>
      </w:r>
      <w:r w:rsidR="00850F26">
        <w:rPr>
          <w:b/>
          <w:spacing w:val="-8"/>
          <w:position w:val="-1"/>
          <w:sz w:val="24"/>
          <w:szCs w:val="24"/>
        </w:rPr>
        <w:t xml:space="preserve"> </w:t>
      </w:r>
      <w:r w:rsidR="00850F26">
        <w:rPr>
          <w:b/>
          <w:spacing w:val="-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o</w:t>
      </w:r>
      <w:r w:rsidR="00850F26">
        <w:rPr>
          <w:b/>
          <w:spacing w:val="1"/>
          <w:position w:val="-1"/>
          <w:sz w:val="24"/>
          <w:szCs w:val="24"/>
        </w:rPr>
        <w:t>r</w:t>
      </w:r>
      <w:r w:rsidR="00850F26">
        <w:rPr>
          <w:b/>
          <w:position w:val="-1"/>
          <w:sz w:val="24"/>
          <w:szCs w:val="24"/>
        </w:rPr>
        <w:t>m</w:t>
      </w:r>
      <w:r w:rsidR="00850F26">
        <w:rPr>
          <w:b/>
          <w:spacing w:val="-9"/>
          <w:position w:val="-1"/>
          <w:sz w:val="24"/>
          <w:szCs w:val="24"/>
        </w:rPr>
        <w:t xml:space="preserve"> 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or P</w:t>
      </w:r>
      <w:r w:rsidR="00850F26">
        <w:rPr>
          <w:b/>
          <w:spacing w:val="-1"/>
          <w:position w:val="-1"/>
          <w:sz w:val="24"/>
          <w:szCs w:val="24"/>
        </w:rPr>
        <w:t>r</w:t>
      </w:r>
      <w:r w:rsidR="00850F26">
        <w:rPr>
          <w:b/>
          <w:position w:val="-1"/>
          <w:sz w:val="24"/>
          <w:szCs w:val="24"/>
        </w:rPr>
        <w:t>o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spacing w:val="-1"/>
          <w:position w:val="-1"/>
          <w:sz w:val="24"/>
          <w:szCs w:val="24"/>
        </w:rPr>
        <w:t>e</w:t>
      </w:r>
      <w:r w:rsidR="00850F26">
        <w:rPr>
          <w:b/>
          <w:position w:val="-1"/>
          <w:sz w:val="24"/>
          <w:szCs w:val="24"/>
        </w:rPr>
        <w:t>ssio</w:t>
      </w:r>
      <w:r w:rsidR="00850F26">
        <w:rPr>
          <w:b/>
          <w:spacing w:val="1"/>
          <w:position w:val="-1"/>
          <w:sz w:val="24"/>
          <w:szCs w:val="24"/>
        </w:rPr>
        <w:t>n</w:t>
      </w:r>
      <w:r w:rsidR="00850F26">
        <w:rPr>
          <w:b/>
          <w:position w:val="-1"/>
          <w:sz w:val="24"/>
          <w:szCs w:val="24"/>
        </w:rPr>
        <w:t>al</w:t>
      </w:r>
      <w:r w:rsidR="00850F26">
        <w:rPr>
          <w:b/>
          <w:spacing w:val="-6"/>
          <w:position w:val="-1"/>
          <w:sz w:val="24"/>
          <w:szCs w:val="24"/>
        </w:rPr>
        <w:t xml:space="preserve"> </w:t>
      </w:r>
      <w:r w:rsidR="00850F26">
        <w:rPr>
          <w:b/>
          <w:spacing w:val="1"/>
          <w:position w:val="-1"/>
          <w:sz w:val="24"/>
          <w:szCs w:val="24"/>
        </w:rPr>
        <w:t>S</w:t>
      </w:r>
      <w:r w:rsidR="00850F26">
        <w:rPr>
          <w:b/>
          <w:position w:val="-1"/>
          <w:sz w:val="24"/>
          <w:szCs w:val="24"/>
        </w:rPr>
        <w:t>t</w:t>
      </w:r>
      <w:r w:rsidR="00850F26">
        <w:rPr>
          <w:b/>
          <w:spacing w:val="-2"/>
          <w:position w:val="-1"/>
          <w:sz w:val="24"/>
          <w:szCs w:val="24"/>
        </w:rPr>
        <w:t>a</w:t>
      </w:r>
      <w:r w:rsidR="00850F26">
        <w:rPr>
          <w:b/>
          <w:spacing w:val="2"/>
          <w:position w:val="-1"/>
          <w:sz w:val="24"/>
          <w:szCs w:val="24"/>
        </w:rPr>
        <w:t>f</w:t>
      </w:r>
      <w:r w:rsidR="00850F26">
        <w:rPr>
          <w:b/>
          <w:position w:val="-1"/>
          <w:sz w:val="24"/>
          <w:szCs w:val="24"/>
        </w:rPr>
        <w:t>f</w:t>
      </w:r>
      <w:r w:rsidR="00644EB5">
        <w:rPr>
          <w:b/>
          <w:position w:val="-1"/>
          <w:sz w:val="24"/>
          <w:szCs w:val="24"/>
        </w:rPr>
        <w:t xml:space="preserve">/ GSS I </w:t>
      </w:r>
    </w:p>
    <w:p w:rsidR="00950471" w:rsidRDefault="00950471">
      <w:pPr>
        <w:spacing w:before="6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p w:rsidR="00950471" w:rsidRDefault="00086F4A">
      <w:pPr>
        <w:tabs>
          <w:tab w:val="left" w:pos="6700"/>
        </w:tabs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5558790</wp:posOffset>
                </wp:positionH>
                <wp:positionV relativeFrom="page">
                  <wp:posOffset>3133725</wp:posOffset>
                </wp:positionV>
                <wp:extent cx="1677670" cy="1600200"/>
                <wp:effectExtent l="5715" t="0" r="2540" b="9525"/>
                <wp:wrapNone/>
                <wp:docPr id="832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1600200"/>
                          <a:chOff x="8698" y="6217"/>
                          <a:chExt cx="2642" cy="2520"/>
                        </a:xfrm>
                      </wpg:grpSpPr>
                      <wpg:grpSp>
                        <wpg:cNvPr id="833" name="Group 857"/>
                        <wpg:cNvGrpSpPr>
                          <a:grpSpLocks/>
                        </wpg:cNvGrpSpPr>
                        <wpg:grpSpPr bwMode="auto">
                          <a:xfrm>
                            <a:off x="8707" y="6227"/>
                            <a:ext cx="55" cy="0"/>
                            <a:chOff x="8707" y="6227"/>
                            <a:chExt cx="55" cy="0"/>
                          </a:xfrm>
                        </wpg:grpSpPr>
                        <wps:wsp>
                          <wps:cNvPr id="834" name="Freeform 880"/>
                          <wps:cNvSpPr>
                            <a:spLocks/>
                          </wps:cNvSpPr>
                          <wps:spPr bwMode="auto">
                            <a:xfrm>
                              <a:off x="8707" y="6227"/>
                              <a:ext cx="55" cy="0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55"/>
                                <a:gd name="T2" fmla="+- 0 8762 8707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5" name="Group 858"/>
                          <wpg:cNvGrpSpPr>
                            <a:grpSpLocks/>
                          </wpg:cNvGrpSpPr>
                          <wpg:grpSpPr bwMode="auto">
                            <a:xfrm>
                              <a:off x="8765" y="6227"/>
                              <a:ext cx="2508" cy="0"/>
                              <a:chOff x="8765" y="6227"/>
                              <a:chExt cx="2508" cy="0"/>
                            </a:xfrm>
                          </wpg:grpSpPr>
                          <wps:wsp>
                            <wps:cNvPr id="836" name="Freeform 879"/>
                            <wps:cNvSpPr>
                              <a:spLocks/>
                            </wps:cNvSpPr>
                            <wps:spPr bwMode="auto">
                              <a:xfrm>
                                <a:off x="8765" y="6227"/>
                                <a:ext cx="2508" cy="0"/>
                              </a:xfrm>
                              <a:custGeom>
                                <a:avLst/>
                                <a:gdLst>
                                  <a:gd name="T0" fmla="+- 0 8765 8765"/>
                                  <a:gd name="T1" fmla="*/ T0 w 2508"/>
                                  <a:gd name="T2" fmla="+- 0 11273 8765"/>
                                  <a:gd name="T3" fmla="*/ T2 w 25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08">
                                    <a:moveTo>
                                      <a:pt x="0" y="0"/>
                                    </a:moveTo>
                                    <a:lnTo>
                                      <a:pt x="2508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7E7E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7" name="Group 8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5" y="6265"/>
                                <a:ext cx="2508" cy="0"/>
                                <a:chOff x="8765" y="6265"/>
                                <a:chExt cx="2508" cy="0"/>
                              </a:xfrm>
                            </wpg:grpSpPr>
                            <wps:wsp>
                              <wps:cNvPr id="838" name="Freeform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5" y="6265"/>
                                  <a:ext cx="2508" cy="0"/>
                                </a:xfrm>
                                <a:custGeom>
                                  <a:avLst/>
                                  <a:gdLst>
                                    <a:gd name="T0" fmla="+- 0 8765 8765"/>
                                    <a:gd name="T1" fmla="*/ T0 w 2508"/>
                                    <a:gd name="T2" fmla="+- 0 11273 8765"/>
                                    <a:gd name="T3" fmla="*/ T2 w 250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08">
                                      <a:moveTo>
                                        <a:pt x="0" y="0"/>
                                      </a:moveTo>
                                      <a:lnTo>
                                        <a:pt x="25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7E7E7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9" name="Group 8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75" y="6227"/>
                                  <a:ext cx="55" cy="0"/>
                                  <a:chOff x="11275" y="6227"/>
                                  <a:chExt cx="55" cy="0"/>
                                </a:xfrm>
                              </wpg:grpSpPr>
                              <wps:wsp>
                                <wps:cNvPr id="840" name="Freeform 8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75" y="6227"/>
                                    <a:ext cx="55" cy="0"/>
                                  </a:xfrm>
                                  <a:custGeom>
                                    <a:avLst/>
                                    <a:gdLst>
                                      <a:gd name="T0" fmla="+- 0 11275 11275"/>
                                      <a:gd name="T1" fmla="*/ T0 w 55"/>
                                      <a:gd name="T2" fmla="+- 0 11330 11275"/>
                                      <a:gd name="T3" fmla="*/ T2 w 5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">
                                        <a:moveTo>
                                          <a:pt x="0" y="0"/>
                                        </a:moveTo>
                                        <a:lnTo>
                                          <a:pt x="5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938">
                                    <a:solidFill>
                                      <a:srgbClr val="7E7E7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41" name="Group 8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07" y="8728"/>
                                    <a:ext cx="55" cy="0"/>
                                    <a:chOff x="8707" y="8728"/>
                                    <a:chExt cx="55" cy="0"/>
                                  </a:xfrm>
                                </wpg:grpSpPr>
                                <wps:wsp>
                                  <wps:cNvPr id="842" name="Freeform 8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07" y="8728"/>
                                      <a:ext cx="55" cy="0"/>
                                    </a:xfrm>
                                    <a:custGeom>
                                      <a:avLst/>
                                      <a:gdLst>
                                        <a:gd name="T0" fmla="+- 0 8707 8707"/>
                                        <a:gd name="T1" fmla="*/ T0 w 55"/>
                                        <a:gd name="T2" fmla="+- 0 8762 8707"/>
                                        <a:gd name="T3" fmla="*/ T2 w 5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938">
                                      <a:solidFill>
                                        <a:srgbClr val="7E7E7E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43" name="Group 8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65" y="8728"/>
                                      <a:ext cx="2508" cy="0"/>
                                      <a:chOff x="8765" y="8728"/>
                                      <a:chExt cx="2508" cy="0"/>
                                    </a:xfrm>
                                  </wpg:grpSpPr>
                                  <wps:wsp>
                                    <wps:cNvPr id="844" name="Freeform 8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65" y="8728"/>
                                        <a:ext cx="250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765 8765"/>
                                          <a:gd name="T1" fmla="*/ T0 w 2508"/>
                                          <a:gd name="T2" fmla="+- 0 11273 8765"/>
                                          <a:gd name="T3" fmla="*/ T2 w 250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1938">
                                        <a:solidFill>
                                          <a:srgbClr val="7E7E7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45" name="Group 8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65" y="8689"/>
                                        <a:ext cx="2508" cy="0"/>
                                        <a:chOff x="8765" y="8689"/>
                                        <a:chExt cx="2508" cy="0"/>
                                      </a:xfrm>
                                    </wpg:grpSpPr>
                                    <wps:wsp>
                                      <wps:cNvPr id="846" name="Freeform 87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765" y="8689"/>
                                          <a:ext cx="250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765 8765"/>
                                            <a:gd name="T1" fmla="*/ T0 w 2508"/>
                                            <a:gd name="T2" fmla="+- 0 11273 8765"/>
                                            <a:gd name="T3" fmla="*/ T2 w 250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0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0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1938">
                                          <a:solidFill>
                                            <a:srgbClr val="7E7E7E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47" name="Group 8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275" y="8728"/>
                                          <a:ext cx="55" cy="0"/>
                                          <a:chOff x="11275" y="8728"/>
                                          <a:chExt cx="55" cy="0"/>
                                        </a:xfrm>
                                      </wpg:grpSpPr>
                                      <wps:wsp>
                                        <wps:cNvPr id="848" name="Freeform 8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275" y="8728"/>
                                            <a:ext cx="5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275 11275"/>
                                              <a:gd name="T1" fmla="*/ T0 w 55"/>
                                              <a:gd name="T2" fmla="+- 0 11330 11275"/>
                                              <a:gd name="T3" fmla="*/ T2 w 5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1938">
                                            <a:solidFill>
                                              <a:srgbClr val="7E7E7E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49" name="Group 8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716" y="6238"/>
                                            <a:ext cx="0" cy="2479"/>
                                            <a:chOff x="8716" y="6238"/>
                                            <a:chExt cx="0" cy="2479"/>
                                          </a:xfrm>
                                        </wpg:grpSpPr>
                                        <wps:wsp>
                                          <wps:cNvPr id="850" name="Freeform 87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716" y="6238"/>
                                              <a:ext cx="0" cy="247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238 6238"/>
                                                <a:gd name="T1" fmla="*/ 6238 h 2479"/>
                                                <a:gd name="T2" fmla="+- 0 8717 6238"/>
                                                <a:gd name="T3" fmla="*/ 8717 h 247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47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47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1938">
                                              <a:solidFill>
                                                <a:srgbClr val="7E7E7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51" name="Group 8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54" y="6257"/>
                                              <a:ext cx="0" cy="2441"/>
                                              <a:chOff x="8754" y="6257"/>
                                              <a:chExt cx="0" cy="2441"/>
                                            </a:xfrm>
                                          </wpg:grpSpPr>
                                          <wps:wsp>
                                            <wps:cNvPr id="852" name="Freeform 87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754" y="6257"/>
                                                <a:ext cx="0" cy="244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257 6257"/>
                                                  <a:gd name="T1" fmla="*/ 6257 h 2441"/>
                                                  <a:gd name="T2" fmla="+- 0 8698 6257"/>
                                                  <a:gd name="T3" fmla="*/ 8698 h 244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44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44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1938">
                                                <a:solidFill>
                                                  <a:srgbClr val="7E7E7E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53" name="Group 8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322" y="6238"/>
                                                <a:ext cx="0" cy="2479"/>
                                                <a:chOff x="11322" y="6238"/>
                                                <a:chExt cx="0" cy="2479"/>
                                              </a:xfrm>
                                            </wpg:grpSpPr>
                                            <wps:wsp>
                                              <wps:cNvPr id="854" name="Freeform 87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322" y="6238"/>
                                                  <a:ext cx="0" cy="247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238 6238"/>
                                                    <a:gd name="T1" fmla="*/ 6238 h 2479"/>
                                                    <a:gd name="T2" fmla="+- 0 8717 6238"/>
                                                    <a:gd name="T3" fmla="*/ 8717 h 247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47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47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1938">
                                                  <a:solidFill>
                                                    <a:srgbClr val="7E7E7E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55" name="Group 8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84" y="6257"/>
                                                  <a:ext cx="0" cy="2441"/>
                                                  <a:chOff x="11284" y="6257"/>
                                                  <a:chExt cx="0" cy="2441"/>
                                                </a:xfrm>
                                              </wpg:grpSpPr>
                                              <wps:wsp>
                                                <wps:cNvPr id="856" name="Freeform 86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84" y="6257"/>
                                                    <a:ext cx="0" cy="244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57 6257"/>
                                                      <a:gd name="T1" fmla="*/ 6257 h 2441"/>
                                                      <a:gd name="T2" fmla="+- 0 8698 6257"/>
                                                      <a:gd name="T3" fmla="*/ 8698 h 244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44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441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1938">
                                                    <a:solidFill>
                                                      <a:srgbClr val="7E7E7E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9B1F" id="Group 856" o:spid="_x0000_s1026" style="position:absolute;margin-left:437.7pt;margin-top:246.75pt;width:132.1pt;height:126pt;z-index:-1570;mso-position-horizontal-relative:page;mso-position-vertical-relative:page" coordorigin="8698,6217" coordsize="2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">
                <v:group id="Group 857" o:spid="_x0000_s1027" style="position:absolute;left:8707;top:6227;width:55;height:0" coordorigin="8707,6227" coordsize="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80" o:spid="_x0000_s1028" style="position:absolute;left:8707;top:6227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9c8QA&#10;AADcAAAADwAAAGRycy9kb3ducmV2LnhtbESPQYvCMBSE78L+h/AEL7KmVVmkNpVFEGQRUXcv3h7N&#10;sy02L6WJ2vXXG0HwOMzMN0y66EwtrtS6yrKCeBSBIM6trrhQ8Pe7+pyBcB5ZY22ZFPyTg0X20Usx&#10;0fbGe7oefCEChF2CCkrvm0RKl5dk0I1sQxy8k20N+iDbQuoWbwFuajmOoi9psOKwUGJDy5Ly8+Fi&#10;FNx3P/GRXHzccrEZD7G6OJ2TUoN+9z0H4anz7/CrvdYKZpMp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PXPEAAAA3AAAAA8AAAAAAAAAAAAAAAAAmAIAAGRycy9k&#10;b3ducmV2LnhtbFBLBQYAAAAABAAEAPUAAACJAwAAAAA=&#10;" path="m,l55,e" filled="f" strokecolor="#7e7e7e" strokeweight=".94pt">
                    <v:path arrowok="t" o:connecttype="custom" o:connectlocs="0,0;55,0" o:connectangles="0,0"/>
                  </v:shape>
                  <v:group id="Group 858" o:spid="_x0000_s1029" style="position:absolute;left:8765;top:6227;width:2508;height:0" coordorigin="8765,6227" coordsize="25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  <v:shape id="Freeform 879" o:spid="_x0000_s1030" style="position:absolute;left:8765;top:6227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QGMQA&#10;AADcAAAADwAAAGRycy9kb3ducmV2LnhtbESPQWvCQBSE7wX/w/IKXopuqiA2uglSELx4qJZCb4/d&#10;ZxKafRuym5j4692C4HGYmW+YbT7YWvTU+sqxgvd5AoJYO1NxoeD7vJ+tQfiAbLB2TApG8pBnk5ct&#10;psZd+Yv6UyhEhLBPUUEZQpNK6XVJFv3cNcTRu7jWYoiyLaRp8RrhtpaLJFlJixXHhRIb+ixJ/506&#10;qyBIvp31x/jzuxz1242R8HLslJq+DrsNiEBDeIYf7YNRsF6u4P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0BjEAAAA3AAAAA8AAAAAAAAAAAAAAAAAmAIAAGRycy9k&#10;b3ducmV2LnhtbFBLBQYAAAAABAAEAPUAAACJAwAAAAA=&#10;" path="m,l2508,e" filled="f" strokecolor="#7e7e7e" strokeweight=".94pt">
                      <v:path arrowok="t" o:connecttype="custom" o:connectlocs="0,0;2508,0" o:connectangles="0,0"/>
                    </v:shape>
                    <v:group id="Group 859" o:spid="_x0000_s1031" style="position:absolute;left:8765;top:6265;width:2508;height:0" coordorigin="8765,6265" coordsize="25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  <v:shape id="Freeform 878" o:spid="_x0000_s1032" style="position:absolute;left:8765;top:6265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h8cEA&#10;AADcAAAADwAAAGRycy9kb3ducmV2LnhtbERPy4rCMBTdD/gP4QpuBk3HwqDVKDIguHExOgy4uyTX&#10;ttjclCb29fVmMTDLw3lv972tREuNLx0r+FgkIIi1MyXnCn6ux/kKhA/IBivHpGAgD/vd5G2LmXEd&#10;f1N7CbmIIewzVFCEUGdSel2QRb9wNXHk7q6xGCJscmka7GK4reQyST6lxZJjQ4E1fRWkH5enVRAk&#10;j1e9Hn5v6aDfR0bC+/mp1GzaHzYgAvXhX/znPhkFqzSujWfi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4fHBAAAA3AAAAA8AAAAAAAAAAAAAAAAAmAIAAGRycy9kb3du&#10;cmV2LnhtbFBLBQYAAAAABAAEAPUAAACGAwAAAAA=&#10;" path="m,l2508,e" filled="f" strokecolor="#7e7e7e" strokeweight=".94pt">
                        <v:path arrowok="t" o:connecttype="custom" o:connectlocs="0,0;2508,0" o:connectangles="0,0"/>
                      </v:shape>
                      <v:group id="Group 860" o:spid="_x0000_s1033" style="position:absolute;left:11275;top:6227;width:55;height:0" coordorigin="11275,6227" coordsize="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    <v:shape id="Freeform 877" o:spid="_x0000_s1034" style="position:absolute;left:11275;top:6227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Db4A&#10;AADcAAAADwAAAGRycy9kb3ducmV2LnhtbERPSwrCMBDdC94hjOBGNK2ISDWKCIKIiL+Nu6EZ22Iz&#10;KU3U6unNQnD5eP/ZojGleFLtCssK4kEEgji1uuBMweW87k9AOI+ssbRMCt7kYDFvt2aYaPviIz1P&#10;PhMhhF2CCnLvq0RKl+Zk0A1sRRy4m60N+gDrTOoaXyHclHIYRWNpsODQkGNFq5zS++lhFHwO2/hK&#10;Lr7uOdsNe1g8nE5JqW6nWU5BeGr8X/xzb7SCySj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kSA2+AAAA3AAAAA8AAAAAAAAAAAAAAAAAmAIAAGRycy9kb3ducmV2&#10;LnhtbFBLBQYAAAAABAAEAPUAAACDAwAAAAA=&#10;" path="m,l55,e" filled="f" strokecolor="#7e7e7e" strokeweight=".94pt">
                          <v:path arrowok="t" o:connecttype="custom" o:connectlocs="0,0;55,0" o:connectangles="0,0"/>
                        </v:shape>
                        <v:group id="Group 861" o:spid="_x0000_s1035" style="position:absolute;left:8707;top:8728;width:55;height:0" coordorigin="8707,8728" coordsize="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      <v:shape id="Freeform 876" o:spid="_x0000_s1036" style="position:absolute;left:8707;top:8728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z4cQA&#10;AADcAAAADwAAAGRycy9kb3ducmV2LnhtbESPT4vCMBTE78J+h/AW9iKatohIbSrLgiCLiP8u3h7N&#10;sy02L6WJWv30RljY4zAzv2GyRW8acaPO1ZYVxOMIBHFhdc2lguNhOZqBcB5ZY2OZFDzIwSL/GGSY&#10;anvnHd32vhQBwi5FBZX3bSqlKyoy6Ma2JQ7e2XYGfZBdKXWH9wA3jUyiaCoN1hwWKmzpp6Lisr8a&#10;Bc/tb3wiF582XK6TIdZXpwtS6uuz/56D8NT7//Bfe6UVzCYJvM+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c+HEAAAA3AAAAA8AAAAAAAAAAAAAAAAAmAIAAGRycy9k&#10;b3ducmV2LnhtbFBLBQYAAAAABAAEAPUAAACJAwAAAAA=&#10;" path="m,l55,e" filled="f" strokecolor="#7e7e7e" strokeweight=".94pt">
                            <v:path arrowok="t" o:connecttype="custom" o:connectlocs="0,0;55,0" o:connectangles="0,0"/>
                          </v:shape>
                          <v:group id="Group 862" o:spid="_x0000_s1037" style="position:absolute;left:8765;top:8728;width:2508;height:0" coordorigin="8765,8728" coordsize="25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        <v:shape id="Freeform 875" o:spid="_x0000_s1038" style="position:absolute;left:8765;top:8728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YicUA&#10;AADcAAAADwAAAGRycy9kb3ducmV2LnhtbESPT2vCQBTE7wW/w/IEL6VutFJsdBNEEHrpoVoEb4/d&#10;ZxLMvg3Z1fz59N1CocdhZn7DbPPe1uJBra8cK1jMExDE2pmKCwXfp8PLGoQPyAZrx6RgIA95Nnna&#10;Ympcx1/0OIZCRAj7FBWUITSplF6XZNHPXUMcvatrLYYo20KaFrsIt7VcJsmbtFhxXCixoX1J+na8&#10;WwVB8njS78P58jro55GR8Pp5V2o27XcbEIH68B/+a38YBevVC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piJxQAAANwAAAAPAAAAAAAAAAAAAAAAAJgCAABkcnMv&#10;ZG93bnJldi54bWxQSwUGAAAAAAQABAD1AAAAigMAAAAA&#10;" path="m,l2508,e" filled="f" strokecolor="#7e7e7e" strokeweight=".94pt">
                              <v:path arrowok="t" o:connecttype="custom" o:connectlocs="0,0;2508,0" o:connectangles="0,0"/>
                            </v:shape>
                            <v:group id="Group 863" o:spid="_x0000_s1039" style="position:absolute;left:8765;top:8689;width:2508;height:0" coordorigin="8765,8689" coordsize="25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          <v:shape id="Freeform 874" o:spid="_x0000_s1040" style="position:absolute;left:8765;top:8689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jZcUA&#10;AADcAAAADwAAAGRycy9kb3ducmV2LnhtbESPQWvCQBSE74L/YXkFL1I3bSWkqatIoeClhyYi9PbY&#10;fSah2bchu2qSX98tFDwOM/MNs9kNthVX6n3jWMHTKgFBrJ1puFJwLD8eMxA+IBtsHZOCkTzstvPZ&#10;BnPjbvxF1yJUIkLY56igDqHLpfS6Jot+5Tri6J1dbzFE2VfS9HiLcNvK5yRJpcWG40KNHb3XpH+K&#10;i1UQJE+lfh1P3y+jXk6MhOfPi1KLh2H/BiLQEO7h//bBKMjW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KNlxQAAANwAAAAPAAAAAAAAAAAAAAAAAJgCAABkcnMv&#10;ZG93bnJldi54bWxQSwUGAAAAAAQABAD1AAAAigMAAAAA&#10;" path="m,l2508,e" filled="f" strokecolor="#7e7e7e" strokeweight=".94pt">
                                <v:path arrowok="t" o:connecttype="custom" o:connectlocs="0,0;2508,0" o:connectangles="0,0"/>
                              </v:shape>
                              <v:group id="Group 864" o:spid="_x0000_s1041" style="position:absolute;left:11275;top:8728;width:55;height:0" coordorigin="11275,8728" coordsize="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              <v:shape id="Freeform 873" o:spid="_x0000_s1042" style="position:absolute;left:11275;top:8728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EC74A&#10;AADcAAAADwAAAGRycy9kb3ducmV2LnhtbERPSwrCMBDdC94hjOBGNK2ISDWKCIKIiL+Nu6EZ22Iz&#10;KU3U6unNQnD5eP/ZojGleFLtCssK4kEEgji1uuBMweW87k9AOI+ssbRMCt7kYDFvt2aYaPviIz1P&#10;PhMhhF2CCnLvq0RKl+Zk0A1sRRy4m60N+gDrTOoaXyHclHIYRWNpsODQkGNFq5zS++lhFHwO2/hK&#10;Lr7uOdsNe1g8nE5JqW6nWU5BeGr8X/xzb7SCySi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SRAu+AAAA3AAAAA8AAAAAAAAAAAAAAAAAmAIAAGRycy9kb3ducmV2&#10;LnhtbFBLBQYAAAAABAAEAPUAAACDAwAAAAA=&#10;" path="m,l55,e" filled="f" strokecolor="#7e7e7e" strokeweight=".94pt">
                                  <v:path arrowok="t" o:connecttype="custom" o:connectlocs="0,0;55,0" o:connectangles="0,0"/>
                                </v:shape>
                                <v:group id="Group 865" o:spid="_x0000_s1043" style="position:absolute;left:8716;top:6238;width:0;height:2479" coordorigin="8716,6238" coordsize="0,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              <v:shape id="Freeform 872" o:spid="_x0000_s1044" style="position:absolute;left:8716;top:6238;width:0;height:2479;visibility:visible;mso-wrap-style:square;v-text-anchor:top" coordsize="0,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MjcAA&#10;AADcAAAADwAAAGRycy9kb3ducmV2LnhtbERPTYvCMBC9L/gfwgje1rTSXaSaigiCBy/qitexGdva&#10;ZlKaaOu/3xwEj4/3vVwNphFP6lxlWUE8jUAQ51ZXXCj4O22/5yCcR9bYWCYFL3KwykZfS0y17flA&#10;z6MvRAhhl6KC0vs2ldLlJRl0U9sSB+5mO4M+wK6QusM+hJtGzqLoVxqsODSU2NKmpLw+PoyCOp71&#10;yX1jL6fExw/HZ3uN9olSk/GwXoDwNPiP+O3eaQXznzA/nA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eMjcAAAADcAAAADwAAAAAAAAAAAAAAAACYAgAAZHJzL2Rvd25y&#10;ZXYueG1sUEsFBgAAAAAEAAQA9QAAAIUDAAAAAA==&#10;" path="m,l,2479e" filled="f" strokecolor="#7e7e7e" strokeweight=".94pt">
                                    <v:path arrowok="t" o:connecttype="custom" o:connectlocs="0,6238;0,8717" o:connectangles="0,0"/>
                                  </v:shape>
                                  <v:group id="Group 866" o:spid="_x0000_s1045" style="position:absolute;left:8754;top:6257;width:0;height:2441" coordorigin="8754,6257" coordsize="0,2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                <v:shape id="Freeform 871" o:spid="_x0000_s1046" style="position:absolute;left:8754;top:6257;width:0;height:2441;visibility:visible;mso-wrap-style:square;v-text-anchor:top" coordsize="0,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m/cMA&#10;AADcAAAADwAAAGRycy9kb3ducmV2LnhtbESP0YrCMBRE3wX/IVzBN00tKrUaRVxWfFgXVv2AS3Nt&#10;i81NaVKt+/WbBcHHYWbOMKtNZypxp8aVlhVMxhEI4szqknMFl/PnKAHhPLLGyjIpeJKDzbrfW2Gq&#10;7YN/6H7yuQgQdikqKLyvUyldVpBBN7Y1cfCutjHog2xyqRt8BLipZBxFc2mw5LBQYE27grLbqTUK&#10;vvboorg9XNtfJ6dH/l50HzOt1HDQbZcgPHX+HX61D1pBMovh/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rm/cMAAADcAAAADwAAAAAAAAAAAAAAAACYAgAAZHJzL2Rv&#10;d25yZXYueG1sUEsFBgAAAAAEAAQA9QAAAIgDAAAAAA==&#10;" path="m,l,2441e" filled="f" strokecolor="#7e7e7e" strokeweight=".94pt">
                                      <v:path arrowok="t" o:connecttype="custom" o:connectlocs="0,6257;0,8698" o:connectangles="0,0"/>
                                    </v:shape>
                                    <v:group id="Group 867" o:spid="_x0000_s1047" style="position:absolute;left:11322;top:6238;width:0;height:2479" coordorigin="11322,6238" coordsize="0,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                  <v:shape id="Freeform 870" o:spid="_x0000_s1048" style="position:absolute;left:11322;top:6238;width:0;height:2479;visibility:visible;mso-wrap-style:square;v-text-anchor:top" coordsize="0,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KjsQA&#10;AADcAAAADwAAAGRycy9kb3ducmV2LnhtbESPQWvCQBSE70L/w/IEb7pJSIuk2YgECj30ola8vmaf&#10;STT7NmRXE/+9Wyj0OMzMN0y+mUwn7jS41rKCeBWBIK6sbrlW8H34WK5BOI+ssbNMCh7kYFO8zHLM&#10;tB15R/e9r0WAsMtQQeN9n0npqoYMupXtiYN3toNBH+RQSz3gGOCmk0kUvUmDLYeFBnsqG6qu+5tR&#10;cI2TMb2U9nRIfXxzfLQ/0Veq1GI+bd9BeJr8f/iv/akVrF9T+D0TjoAs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8io7EAAAA3AAAAA8AAAAAAAAAAAAAAAAAmAIAAGRycy9k&#10;b3ducmV2LnhtbFBLBQYAAAAABAAEAPUAAACJAwAAAAA=&#10;" path="m,l,2479e" filled="f" strokecolor="#7e7e7e" strokeweight=".94pt">
                                        <v:path arrowok="t" o:connecttype="custom" o:connectlocs="0,6238;0,8717" o:connectangles="0,0"/>
                                      </v:shape>
                                      <v:group id="Group 868" o:spid="_x0000_s1049" style="position:absolute;left:11284;top:6257;width:0;height:2441" coordorigin="11284,6257" coordsize="0,2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                    <v:shape id="Freeform 869" o:spid="_x0000_s1050" style="position:absolute;left:11284;top:6257;width:0;height:2441;visibility:visible;mso-wrap-style:square;v-text-anchor:top" coordsize="0,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g/sMA&#10;AADcAAAADwAAAGRycy9kb3ducmV2LnhtbESP3YrCMBSE7wXfIRzBO00VFa1GEUXxQgV/HuDQHNti&#10;c1KaVLv79GZhwcthZr5hFqvGFOJFlcstKxj0IxDEidU5pwrut11vCsJ5ZI2FZVLwQw5Wy3ZrgbG2&#10;b77Q6+pTESDsYlSQeV/GUrokI4Oub0vi4D1sZdAHWaVSV/gOcFPIYRRNpMGcw0KGJW0ySp7X2ig4&#10;7tFFw/rwqH+dHJ34PGu2Y61Ut9Os5yA8Nf4b/m8ftILpeAJ/Z8IR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g/sMAAADcAAAADwAAAAAAAAAAAAAAAACYAgAAZHJzL2Rv&#10;d25yZXYueG1sUEsFBgAAAAAEAAQA9QAAAIgDAAAAAA==&#10;" path="m,l,2441e" filled="f" strokecolor="#7e7e7e" strokeweight=".94pt">
                                          <v:path arrowok="t" o:connecttype="custom" o:connectlocs="0,6257;0,8698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850F26">
        <w:rPr>
          <w:b/>
          <w:spacing w:val="-2"/>
          <w:w w:val="99"/>
          <w:position w:val="-1"/>
          <w:sz w:val="24"/>
          <w:szCs w:val="24"/>
        </w:rPr>
        <w:t>P</w:t>
      </w:r>
      <w:r w:rsidR="00850F26">
        <w:rPr>
          <w:b/>
          <w:w w:val="99"/>
          <w:position w:val="-1"/>
          <w:sz w:val="24"/>
          <w:szCs w:val="24"/>
        </w:rPr>
        <w:t>os</w:t>
      </w:r>
      <w:r w:rsidR="00850F26">
        <w:rPr>
          <w:b/>
          <w:spacing w:val="1"/>
          <w:position w:val="-1"/>
          <w:sz w:val="24"/>
          <w:szCs w:val="24"/>
        </w:rPr>
        <w:t>i</w:t>
      </w:r>
      <w:r w:rsidR="00850F26">
        <w:rPr>
          <w:b/>
          <w:spacing w:val="-1"/>
          <w:w w:val="99"/>
          <w:position w:val="-1"/>
          <w:sz w:val="24"/>
          <w:szCs w:val="24"/>
        </w:rPr>
        <w:t>t</w:t>
      </w:r>
      <w:r w:rsidR="00850F26">
        <w:rPr>
          <w:b/>
          <w:position w:val="-1"/>
          <w:sz w:val="24"/>
          <w:szCs w:val="24"/>
        </w:rPr>
        <w:t>i</w:t>
      </w:r>
      <w:r w:rsidR="00850F26">
        <w:rPr>
          <w:b/>
          <w:w w:val="99"/>
          <w:position w:val="-1"/>
          <w:sz w:val="24"/>
          <w:szCs w:val="24"/>
        </w:rPr>
        <w:t>on</w:t>
      </w:r>
      <w:r w:rsidR="00850F26">
        <w:rPr>
          <w:b/>
          <w:spacing w:val="2"/>
          <w:position w:val="-1"/>
          <w:sz w:val="24"/>
          <w:szCs w:val="24"/>
        </w:rPr>
        <w:t xml:space="preserve"> </w:t>
      </w:r>
      <w:r w:rsidR="00850F26">
        <w:rPr>
          <w:b/>
          <w:w w:val="99"/>
          <w:position w:val="-1"/>
          <w:sz w:val="24"/>
          <w:szCs w:val="24"/>
        </w:rPr>
        <w:t>a</w:t>
      </w:r>
      <w:r w:rsidR="00850F26">
        <w:rPr>
          <w:b/>
          <w:spacing w:val="1"/>
          <w:w w:val="99"/>
          <w:position w:val="-1"/>
          <w:sz w:val="24"/>
          <w:szCs w:val="24"/>
        </w:rPr>
        <w:t>pp</w:t>
      </w:r>
      <w:r w:rsidR="00850F26">
        <w:rPr>
          <w:b/>
          <w:position w:val="-1"/>
          <w:sz w:val="24"/>
          <w:szCs w:val="24"/>
        </w:rPr>
        <w:t>li</w:t>
      </w:r>
      <w:r w:rsidR="00850F26">
        <w:rPr>
          <w:b/>
          <w:spacing w:val="-1"/>
          <w:position w:val="-1"/>
          <w:sz w:val="24"/>
          <w:szCs w:val="24"/>
        </w:rPr>
        <w:t>e</w:t>
      </w:r>
      <w:r w:rsidR="00850F26">
        <w:rPr>
          <w:b/>
          <w:w w:val="99"/>
          <w:position w:val="-1"/>
          <w:sz w:val="24"/>
          <w:szCs w:val="24"/>
        </w:rPr>
        <w:t>d</w:t>
      </w:r>
      <w:r w:rsidR="00850F26">
        <w:rPr>
          <w:b/>
          <w:spacing w:val="1"/>
          <w:position w:val="-1"/>
          <w:sz w:val="24"/>
          <w:szCs w:val="24"/>
        </w:rPr>
        <w:t xml:space="preserve"> </w:t>
      </w:r>
      <w:r w:rsidR="00850F26">
        <w:rPr>
          <w:b/>
          <w:spacing w:val="2"/>
          <w:w w:val="99"/>
          <w:position w:val="-1"/>
          <w:sz w:val="24"/>
          <w:szCs w:val="24"/>
        </w:rPr>
        <w:t>f</w:t>
      </w:r>
      <w:r w:rsidR="00850F26">
        <w:rPr>
          <w:b/>
          <w:w w:val="99"/>
          <w:position w:val="-1"/>
          <w:sz w:val="24"/>
          <w:szCs w:val="24"/>
        </w:rPr>
        <w:t>o</w:t>
      </w:r>
      <w:r w:rsidR="00850F26">
        <w:rPr>
          <w:b/>
          <w:spacing w:val="-1"/>
          <w:w w:val="99"/>
          <w:position w:val="-1"/>
          <w:sz w:val="24"/>
          <w:szCs w:val="24"/>
        </w:rPr>
        <w:t>r</w:t>
      </w:r>
      <w:r w:rsidR="00850F26">
        <w:rPr>
          <w:b/>
          <w:w w:val="99"/>
          <w:position w:val="-1"/>
          <w:sz w:val="24"/>
          <w:szCs w:val="24"/>
        </w:rPr>
        <w:t>:</w:t>
      </w:r>
      <w:r w:rsidR="00850F26">
        <w:rPr>
          <w:b/>
          <w:position w:val="-1"/>
          <w:sz w:val="24"/>
          <w:szCs w:val="24"/>
        </w:rPr>
        <w:t xml:space="preserve"> </w:t>
      </w:r>
      <w:r w:rsidR="00850F26">
        <w:rPr>
          <w:b/>
          <w:position w:val="-1"/>
          <w:sz w:val="24"/>
          <w:szCs w:val="24"/>
          <w:u w:val="single" w:color="000000"/>
        </w:rPr>
        <w:t xml:space="preserve"> </w:t>
      </w:r>
      <w:r w:rsidR="00850F26">
        <w:rPr>
          <w:b/>
          <w:position w:val="-1"/>
          <w:sz w:val="24"/>
          <w:szCs w:val="24"/>
          <w:u w:val="single" w:color="000000"/>
        </w:rPr>
        <w:tab/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3" w:line="240" w:lineRule="exact"/>
        <w:rPr>
          <w:sz w:val="24"/>
          <w:szCs w:val="24"/>
        </w:rPr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461645</wp:posOffset>
                </wp:positionV>
                <wp:extent cx="4511040" cy="19685"/>
                <wp:effectExtent l="9525" t="5080" r="3810" b="3810"/>
                <wp:wrapNone/>
                <wp:docPr id="805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040" cy="19685"/>
                          <a:chOff x="1425" y="727"/>
                          <a:chExt cx="7104" cy="31"/>
                        </a:xfrm>
                      </wpg:grpSpPr>
                      <wpg:grpSp>
                        <wpg:cNvPr id="806" name="Group 909"/>
                        <wpg:cNvGrpSpPr>
                          <a:grpSpLocks/>
                        </wpg:cNvGrpSpPr>
                        <wpg:grpSpPr bwMode="auto">
                          <a:xfrm>
                            <a:off x="1440" y="743"/>
                            <a:ext cx="7073" cy="0"/>
                            <a:chOff x="1440" y="743"/>
                            <a:chExt cx="7073" cy="0"/>
                          </a:xfrm>
                        </wpg:grpSpPr>
                        <wps:wsp>
                          <wps:cNvPr id="807" name="Freeform 934"/>
                          <wps:cNvSpPr>
                            <a:spLocks/>
                          </wps:cNvSpPr>
                          <wps:spPr bwMode="auto">
                            <a:xfrm>
                              <a:off x="1440" y="743"/>
                              <a:ext cx="7073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073"/>
                                <a:gd name="T2" fmla="+- 0 8513 1440"/>
                                <a:gd name="T3" fmla="*/ T2 w 7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3">
                                  <a:moveTo>
                                    <a:pt x="0" y="0"/>
                                  </a:moveTo>
                                  <a:lnTo>
                                    <a:pt x="707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8" name="Group 910"/>
                          <wpg:cNvGrpSpPr>
                            <a:grpSpLocks/>
                          </wpg:cNvGrpSpPr>
                          <wpg:grpSpPr bwMode="auto">
                            <a:xfrm>
                              <a:off x="1440" y="729"/>
                              <a:ext cx="2" cy="0"/>
                              <a:chOff x="1440" y="729"/>
                              <a:chExt cx="2" cy="0"/>
                            </a:xfrm>
                          </wpg:grpSpPr>
                          <wps:wsp>
                            <wps:cNvPr id="809" name="Freeform 933"/>
                            <wps:cNvSpPr>
                              <a:spLocks/>
                            </wps:cNvSpPr>
                            <wps:spPr bwMode="auto">
                              <a:xfrm>
                                <a:off x="1440" y="729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0" name="Group 9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729"/>
                                <a:ext cx="2" cy="0"/>
                                <a:chOff x="1440" y="729"/>
                                <a:chExt cx="2" cy="0"/>
                              </a:xfrm>
                            </wpg:grpSpPr>
                            <wps:wsp>
                              <wps:cNvPr id="811" name="Freeform 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729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2" name="Group 9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729"/>
                                  <a:ext cx="7063" cy="0"/>
                                  <a:chOff x="1445" y="729"/>
                                  <a:chExt cx="7063" cy="0"/>
                                </a:xfrm>
                              </wpg:grpSpPr>
                              <wps:wsp>
                                <wps:cNvPr id="813" name="Freeform 9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729"/>
                                    <a:ext cx="7063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7063"/>
                                      <a:gd name="T2" fmla="+- 0 8508 1445"/>
                                      <a:gd name="T3" fmla="*/ T2 w 70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063">
                                        <a:moveTo>
                                          <a:pt x="0" y="0"/>
                                        </a:moveTo>
                                        <a:lnTo>
                                          <a:pt x="70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14" name="Group 9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0" y="729"/>
                                    <a:ext cx="2" cy="0"/>
                                    <a:chOff x="8510" y="729"/>
                                    <a:chExt cx="2" cy="0"/>
                                  </a:xfrm>
                                </wpg:grpSpPr>
                                <wps:wsp>
                                  <wps:cNvPr id="815" name="Freeform 9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10" y="729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8510 8510"/>
                                        <a:gd name="T1" fmla="*/ T0 w 2"/>
                                        <a:gd name="T2" fmla="+- 0 8513 8510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16" name="Group 9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10" y="729"/>
                                      <a:ext cx="2" cy="0"/>
                                      <a:chOff x="8510" y="729"/>
                                      <a:chExt cx="2" cy="0"/>
                                    </a:xfrm>
                                  </wpg:grpSpPr>
                                  <wps:wsp>
                                    <wps:cNvPr id="817" name="Freeform 9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10" y="729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510 8510"/>
                                          <a:gd name="T1" fmla="*/ T0 w 2"/>
                                          <a:gd name="T2" fmla="+- 0 8513 8510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18" name="Group 9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743"/>
                                        <a:ext cx="2" cy="0"/>
                                        <a:chOff x="1440" y="743"/>
                                        <a:chExt cx="2" cy="0"/>
                                      </a:xfrm>
                                    </wpg:grpSpPr>
                                    <wps:wsp>
                                      <wps:cNvPr id="819" name="Freeform 9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743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20" name="Group 9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510" y="743"/>
                                          <a:ext cx="2" cy="0"/>
                                          <a:chOff x="8510" y="743"/>
                                          <a:chExt cx="2" cy="0"/>
                                        </a:xfrm>
                                      </wpg:grpSpPr>
                                      <wps:wsp>
                                        <wps:cNvPr id="821" name="Freeform 9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510" y="743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510 8510"/>
                                              <a:gd name="T1" fmla="*/ T0 w 2"/>
                                              <a:gd name="T2" fmla="+- 0 8513 8510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22" name="Group 9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756"/>
                                            <a:ext cx="2" cy="0"/>
                                            <a:chOff x="1440" y="756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823" name="Freeform 92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756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24" name="Group 9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756"/>
                                              <a:ext cx="2" cy="0"/>
                                              <a:chOff x="1440" y="756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825" name="Freeform 9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756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26" name="Group 9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756"/>
                                                <a:ext cx="7063" cy="0"/>
                                                <a:chOff x="1445" y="756"/>
                                                <a:chExt cx="7063" cy="0"/>
                                              </a:xfrm>
                                            </wpg:grpSpPr>
                                            <wps:wsp>
                                              <wps:cNvPr id="827" name="Freeform 9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756"/>
                                                  <a:ext cx="706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7063"/>
                                                    <a:gd name="T2" fmla="+- 0 8508 1445"/>
                                                    <a:gd name="T3" fmla="*/ T2 w 706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06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06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28" name="Group 9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510" y="756"/>
                                                  <a:ext cx="2" cy="0"/>
                                                  <a:chOff x="8510" y="756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829" name="Freeform 92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510" y="756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510 8510"/>
                                                      <a:gd name="T1" fmla="*/ T0 w 2"/>
                                                      <a:gd name="T2" fmla="+- 0 8513 8510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30" name="Group 92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510" y="756"/>
                                                    <a:ext cx="2" cy="0"/>
                                                    <a:chOff x="8510" y="756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831" name="Freeform 92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510" y="756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510 8510"/>
                                                        <a:gd name="T1" fmla="*/ T0 w 2"/>
                                                        <a:gd name="T2" fmla="+- 0 8513 8510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50D7" id="Group 908" o:spid="_x0000_s1026" style="position:absolute;margin-left:71.25pt;margin-top:36.35pt;width:355.2pt;height:1.55pt;z-index:-1578;mso-position-horizontal-relative:page" coordorigin="1425,727" coordsize="71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">
                <v:group id="Group 909" o:spid="_x0000_s1027" style="position:absolute;left:1440;top:743;width:7073;height:0" coordorigin="1440,743" coordsize="70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934" o:spid="_x0000_s1028" style="position:absolute;left:1440;top:743;width:7073;height:0;visibility:visible;mso-wrap-style:square;v-text-anchor:top" coordsize="7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i/8UA&#10;AADcAAAADwAAAGRycy9kb3ducmV2LnhtbESPQWvCQBSE70L/w/IKvemmFtSmrlIspR4E0Vbp8ZF9&#10;JsHs2zT71OTfu4LQ4zAz3zDTeesqdaYmlJ4NPA8SUMSZtyXnBn6+P/sTUEGQLVaeyUBHAeazh94U&#10;U+svvKHzVnIVIRxSNFCI1KnWISvIYRj4mjh6B984lCibXNsGLxHuKj1MkpF2WHJcKLCmRUHZcXty&#10;Bj5CWe3G8vf6sj8Jrbpu/fu11MY8Pbbvb6CEWvkP39tLa2CSjOF2Jh4B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CL/xQAAANwAAAAPAAAAAAAAAAAAAAAAAJgCAABkcnMv&#10;ZG93bnJldi54bWxQSwUGAAAAAAQABAD1AAAAigMAAAAA&#10;" path="m,l7073,e" filled="f" strokecolor="#a0a0a0" strokeweight="1.54pt">
                    <v:path arrowok="t" o:connecttype="custom" o:connectlocs="0,0;7073,0" o:connectangles="0,0"/>
                  </v:shape>
                  <v:group id="Group 910" o:spid="_x0000_s1029" style="position:absolute;left:1440;top:729;width:2;height:0" coordorigin="1440,72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shape id="Freeform 933" o:spid="_x0000_s1030" style="position:absolute;left:1440;top:72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82MUA&#10;AADcAAAADwAAAGRycy9kb3ducmV2LnhtbESPQWvCQBSE7wX/w/IEb3WjgsToKiIEtBRKY6HXZ/aZ&#10;pM2+XbOrpv++Wyh4HGbmG2a16U0rbtT5xrKCyTgBQVxa3XCl4OOYP6cgfEDW2FomBT/kYbMePK0w&#10;0/bO73QrQiUihH2GCuoQXCalL2sy6MfWEUfvbDuDIcqukrrDe4SbVk6TZC4NNhwXanS0q6n8Lq5G&#10;gZtNd+f8dCny9NV8fqGeH9zbi1KjYb9dggjUh0f4v73XCtJkA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XzY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911" o:spid="_x0000_s1031" style="position:absolute;left:1440;top:729;width:2;height:0" coordorigin="1440,72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  <v:shape id="Freeform 932" o:spid="_x0000_s1032" style="position:absolute;left:1440;top:72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mA8UA&#10;AADcAAAADwAAAGRycy9kb3ducmV2LnhtbESPQWvCQBSE74X+h+UVejObWJAQXaUIgbYUpFHw+sw+&#10;k2j27Ta71fTfuwWhx2FmvmEWq9H04kKD7ywryJIUBHFtdceNgt22nOQgfEDW2FsmBb/kYbV8fFhg&#10;oe2Vv+hShUZECPsCFbQhuEJKX7dk0CfWEUfvaAeDIcqhkXrAa4SbXk7TdCYNdhwXWnS0bqk+Vz9G&#10;gXuZro/l4bsq80+zP6GevbvNh1LPT+PrHESgMfyH7+03rSDPMv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uYD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912" o:spid="_x0000_s1033" style="position:absolute;left:1445;top:729;width:7063;height:0" coordorigin="1445,729" coordsize="70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    <v:shape id="Freeform 931" o:spid="_x0000_s1034" style="position:absolute;left:1445;top:729;width:7063;height:0;visibility:visible;mso-wrap-style:square;v-text-anchor:top" coordsize="7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16sYA&#10;AADcAAAADwAAAGRycy9kb3ducmV2LnhtbESPT2sCMRTE74V+h/AK3mrWCkVWo4i16kHWvwePz81z&#10;s3Tzsm5SXb99Uyj0OMzMb5jRpLWVuFHjS8cKet0EBHHudMmFguPh83UAwgdkjZVjUvAgD5Px89MI&#10;U+3uvKPbPhQiQtinqMCEUKdS+tyQRd91NXH0Lq6xGKJsCqkbvEe4reRbkrxLiyXHBYM1zQzlX/tv&#10;q2B7XmaZvK6zDfZXH6fLYj7dmLlSnZd2OgQRqA3/4b/2SisY9PrweyYeAT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c16sYAAADcAAAADwAAAAAAAAAAAAAAAACYAgAAZHJz&#10;L2Rvd25yZXYueG1sUEsFBgAAAAAEAAQA9QAAAIsDAAAAAA==&#10;" path="m,l7063,e" filled="f" strokecolor="#a0a0a0" strokeweight=".22pt">
                          <v:path arrowok="t" o:connecttype="custom" o:connectlocs="0,0;7063,0" o:connectangles="0,0"/>
                        </v:shape>
                        <v:group id="Group 913" o:spid="_x0000_s1035" style="position:absolute;left:8510;top:729;width:2;height:0" coordorigin="8510,72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      <v:shape id="Freeform 930" o:spid="_x0000_s1036" style="position:absolute;left:8510;top:72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U1MUA&#10;AADcAAAADwAAAGRycy9kb3ducmV2LnhtbESPT2sCMRTE70K/Q3gFL1KzKopsjdIKouJJ20tvr5u3&#10;f9rNy5LEdf32RhA8DjO/GWax6kwtWnK+sqxgNExAEGdWV1wo+P7avM1B+ICssbZMCq7kYbV86S0w&#10;1fbCR2pPoRCxhH2KCsoQmlRKn5Vk0A9tQxy93DqDIUpXSO3wEstNLcdJMpMGK44LJTa0Lin7P52N&#10;gvk4ryeHzd+v5O3n4Lx3bT77yZXqv3Yf7yACdeEZftA7HbnR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RTUxQAAANwAAAAPAAAAAAAAAAAAAAAAAJgCAABkcnMv&#10;ZG93bnJldi54bWxQSwUGAAAAAAQABAD1AAAAig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914" o:spid="_x0000_s1037" style="position:absolute;left:8510;top:729;width:2;height:0" coordorigin="8510,72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        <v:shape id="Freeform 929" o:spid="_x0000_s1038" style="position:absolute;left:8510;top:72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b7MUA&#10;AADcAAAADwAAAGRycy9kb3ducmV2LnhtbESPQWvCQBSE7wX/w/KE3pqNFmyIriJCQItQTAu9PrPP&#10;JG327Zrdavz3XaHQ4zAz3zCL1WA6caHet5YVTJIUBHFldcu1go/34ikD4QOyxs4yKbiRh9Vy9LDA&#10;XNsrH+hShlpECPscFTQhuFxKXzVk0CfWEUfvZHuDIcq+lrrHa4SbTk7TdCYNthwXGnS0aaj6Ln+M&#10;Avc83ZyK47kssr35/EI927m3V6Uex8N6DiLQEP7Df+2tVpBNXu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9vs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915" o:spid="_x0000_s1039" style="position:absolute;left:1440;top:743;width:2;height:0" coordorigin="1440,74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          <v:shape id="Freeform 928" o:spid="_x0000_s1040" style="position:absolute;left:1440;top:74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u1cQA&#10;AADcAAAADwAAAGRycy9kb3ducmV2LnhtbESPQWvCQBSE70L/w/IKvekmPRSbukopFlIEwdj2/Mi+&#10;ZkOzb2P2qem/dwWhx2FmvmEWq9F36kRDbAMbyGcZKOI62JYbA5/79+kcVBRki11gMvBHEVbLu8kC&#10;CxvOvKNTJY1KEI4FGnAifaF1rB15jLPQEyfvJwweJcmh0XbAc4L7Tj9m2ZP22HJacNjTm6P6tzp6&#10;A+X3ujzI10fuK9ps3LaS49ZbYx7ux9cXUEKj/Idv7dIamOfPcD2Tjo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btX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916" o:spid="_x0000_s1041" style="position:absolute;left:8510;top:743;width:2;height:0" coordorigin="8510,74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            <v:shape id="Freeform 927" o:spid="_x0000_s1042" style="position:absolute;left:8510;top:74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0NMUA&#10;AADcAAAADwAAAGRycy9kb3ducmV2LnhtbESPwW7CMBBE75X4B2uRuBUHDjQEDApUlThVlHLhtoqX&#10;JBCvg21I+Pu6UqUeRzPzRrNc96YRD3K+tqxgMk5AEBdW11wqOH5/vKYgfEDW2FgmBU/ysF4NXpaY&#10;advxFz0OoRQRwj5DBVUIbSalLyoy6Me2JY7e2TqDIUpXSu2wi3DTyGmSzKTBmuNChS1tKyquh7tR&#10;8HmX+Xvqus11m+b5fP9W3k6XvVKjYZ8vQATqw3/4r73TCtLpB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Q0xQAAANwAAAAPAAAAAAAAAAAAAAAAAJgCAABkcnMv&#10;ZG93bnJldi54bWxQSwUGAAAAAAQABAD1AAAAig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917" o:spid="_x0000_s1043" style="position:absolute;left:1440;top:756;width:2;height:0" coordorigin="1440,75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            <v:shape id="Freeform 926" o:spid="_x0000_s1044" style="position:absolute;left:1440;top:75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XUsUA&#10;AADcAAAADwAAAGRycy9kb3ducmV2LnhtbESPQWvCQBSE7wX/w/IEb3VjBAmpq4gQsFKQRsHra/aZ&#10;pM2+XbNbTf+9Wyj0OMzMN8xyPZhO3Kj3rWUFs2kCgriyuuVawelYPGcgfEDW2FkmBT/kYb0aPS0x&#10;1/bO73QrQy0ihH2OCpoQXC6lrxoy6KfWEUfvYnuDIcq+lrrHe4SbTqZJspAGW44LDTraNlR9ld9G&#10;gZun20vxcS2L7M2cP1EvXt1hr9RkPGxeQAQawn/4r73TCrJ0D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BdS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918" o:spid="_x0000_s1045" style="position:absolute;left:1440;top:756;width:2;height:0" coordorigin="1440,75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                <v:shape id="Freeform 925" o:spid="_x0000_s1046" style="position:absolute;left:1440;top:75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acQA&#10;AADcAAAADwAAAGRycy9kb3ducmV2LnhtbESPT2sCMRTE7wW/Q3hCL6VmVRTZGkUFqeKp6qW3183b&#10;P7p5WZK4br99Iwg9DjO/GWa+7EwtWnK+sqxgOEhAEGdWV1woOJ+27zMQPiBrrC2Tgl/ysFz0XuaY&#10;anvnL2qPoRCxhH2KCsoQmlRKn5Vk0A9sQxy93DqDIUpXSO3wHstNLUdJMpUGK44LJTa0KSm7Hm9G&#10;wWyU1+PD9vIj+XP9dtu7Np9+50q99rvVB4hAXfgPP+mdfnATeJy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3mnEAAAA3AAAAA8AAAAAAAAAAAAAAAAAmAIAAGRycy9k&#10;b3ducmV2LnhtbFBLBQYAAAAABAAEAPUAAACJAwAAAAA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919" o:spid="_x0000_s1047" style="position:absolute;left:1445;top:756;width:7063;height:0" coordorigin="1445,756" coordsize="70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                  <v:shape id="Freeform 924" o:spid="_x0000_s1048" style="position:absolute;left:1445;top:756;width:7063;height:0;visibility:visible;mso-wrap-style:square;v-text-anchor:top" coordsize="7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psMUA&#10;AADcAAAADwAAAGRycy9kb3ducmV2LnhtbESPzWoCMRSF94LvEK7QjdSMVluZGsWWEUTcqKXry+R2&#10;MnRyk05Snb59IwguD+fn4yxWnW3EmdpQO1YwHmUgiEuna64UfJw2j3MQISJrbByTgj8KsFr2ewvM&#10;tbvwgc7HWIk0wiFHBSZGn0sZSkMWw8h54uR9udZiTLKtpG7xksZtIydZ9iwt1pwIBj29Gyq/j782&#10;QWZvY7MvPp9+gt+sh/5UTHfTQqmHQbd+BRGpi/fwrb3VCuaTF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imwxQAAANwAAAAPAAAAAAAAAAAAAAAAAJgCAABkcnMv&#10;ZG93bnJldi54bWxQSwUGAAAAAAQABAD1AAAAigMAAAAA&#10;" path="m,l7063,e" filled="f" strokecolor="#e2e2e2" strokeweight=".22pt">
                                        <v:path arrowok="t" o:connecttype="custom" o:connectlocs="0,0;7063,0" o:connectangles="0,0"/>
                                      </v:shape>
                                      <v:group id="Group 920" o:spid="_x0000_s1049" style="position:absolute;left:8510;top:756;width:2;height:0" coordorigin="8510,75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                    <v:shape id="Freeform 923" o:spid="_x0000_s1050" style="position:absolute;left:8510;top:75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UbMUA&#10;AADcAAAADwAAAGRycy9kb3ducmV2LnhtbESPT2sCMRTE74LfIbyCF6lZLYjdblZUEC2eanvp7XXz&#10;9k+7eVmSuG6/fSMIPQ4zvxkmWw+mFT0531hWMJ8lIIgLqxuuFHy87x9XIHxA1thaJgW/5GGdj0cZ&#10;ptpe+Y36c6hELGGfooI6hC6V0hc1GfQz2xFHr7TOYIjSVVI7vMZy08pFkiylwYbjQo0d7Woqfs4X&#10;o2C1KNun0/77S/JhO728ur5cfpZKTR6GzQuIQEP4D9/po75xz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NRsxQAAANwAAAAPAAAAAAAAAAAAAAAAAJgCAABkcnMv&#10;ZG93bnJldi54bWxQSwUGAAAAAAQABAD1AAAAigMAAAAA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921" o:spid="_x0000_s1051" style="position:absolute;left:8510;top:756;width:2;height:0" coordorigin="8510,75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                      <v:shape id="Freeform 922" o:spid="_x0000_s1052" style="position:absolute;left:8510;top:75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Ot8UA&#10;AADcAAAADwAAAGRycy9kb3ducmV2LnhtbESPT2sCMRTE7wW/Q3hCL6VmVRBZzS4qSFs81Xrx9rp5&#10;+0c3L0sS1+23b4RCj8PMb4ZZ54NpRU/ON5YVTCcJCOLC6oYrBaev/esShA/IGlvLpOCHPOTZ6GmN&#10;qbZ3/qT+GCoRS9inqKAOoUul9EVNBv3EdsTRK60zGKJ0ldQO77HctHKWJAtpsOG4UGNHu5qK6/Fm&#10;FCxnZTs/7C/fkt+2L7cP15eLc6nU83jYrEAEGsJ/+I9+15GbT+Fx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063xQAAANwAAAAPAAAAAAAAAAAAAAAAAJgCAABkcnMv&#10;ZG93bnJldi54bWxQSwUGAAAAAAQABAD1AAAAigMAAAAA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1.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(As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rtifi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s)</w:t>
      </w:r>
    </w:p>
    <w:p w:rsidR="00950471" w:rsidRDefault="00950471">
      <w:pPr>
        <w:spacing w:before="19" w:line="220" w:lineRule="exact"/>
        <w:rPr>
          <w:sz w:val="22"/>
          <w:szCs w:val="22"/>
        </w:rPr>
        <w:sectPr w:rsidR="00950471">
          <w:footerReference w:type="default" r:id="rId8"/>
          <w:pgSz w:w="12240" w:h="15840"/>
          <w:pgMar w:top="1340" w:right="1240" w:bottom="280" w:left="1320" w:header="0" w:footer="494" w:gutter="0"/>
          <w:pgNumType w:start="1"/>
          <w:cols w:space="720"/>
        </w:sectPr>
      </w:pPr>
    </w:p>
    <w:p w:rsidR="00950471" w:rsidRDefault="00950471">
      <w:pPr>
        <w:spacing w:before="5" w:line="180" w:lineRule="exact"/>
        <w:rPr>
          <w:sz w:val="18"/>
          <w:szCs w:val="18"/>
        </w:rPr>
      </w:pPr>
    </w:p>
    <w:p w:rsidR="00950471" w:rsidRDefault="00950471">
      <w:pPr>
        <w:spacing w:line="200" w:lineRule="exact"/>
      </w:pPr>
    </w:p>
    <w:p w:rsidR="00742E6A" w:rsidRDefault="00742E6A">
      <w:pPr>
        <w:spacing w:line="200" w:lineRule="exact"/>
      </w:pPr>
    </w:p>
    <w:p w:rsidR="00742E6A" w:rsidRDefault="00742E6A">
      <w:pPr>
        <w:spacing w:line="200" w:lineRule="exact"/>
      </w:pPr>
    </w:p>
    <w:p w:rsidR="00950471" w:rsidRDefault="00086F4A">
      <w:pPr>
        <w:spacing w:line="260" w:lineRule="exact"/>
        <w:ind w:left="120" w:right="-56"/>
        <w:rPr>
          <w:position w:val="-1"/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3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412750</wp:posOffset>
                </wp:positionV>
                <wp:extent cx="4511040" cy="19685"/>
                <wp:effectExtent l="9525" t="9525" r="3810" b="8890"/>
                <wp:wrapNone/>
                <wp:docPr id="778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040" cy="19685"/>
                          <a:chOff x="1425" y="650"/>
                          <a:chExt cx="7104" cy="31"/>
                        </a:xfrm>
                      </wpg:grpSpPr>
                      <wpg:grpSp>
                        <wpg:cNvPr id="779" name="Group 882"/>
                        <wpg:cNvGrpSpPr>
                          <a:grpSpLocks/>
                        </wpg:cNvGrpSpPr>
                        <wpg:grpSpPr bwMode="auto">
                          <a:xfrm>
                            <a:off x="1440" y="666"/>
                            <a:ext cx="7073" cy="0"/>
                            <a:chOff x="1440" y="666"/>
                            <a:chExt cx="7073" cy="0"/>
                          </a:xfrm>
                        </wpg:grpSpPr>
                        <wps:wsp>
                          <wps:cNvPr id="780" name="Freeform 907"/>
                          <wps:cNvSpPr>
                            <a:spLocks/>
                          </wps:cNvSpPr>
                          <wps:spPr bwMode="auto">
                            <a:xfrm>
                              <a:off x="1440" y="666"/>
                              <a:ext cx="7073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073"/>
                                <a:gd name="T2" fmla="+- 0 8513 1440"/>
                                <a:gd name="T3" fmla="*/ T2 w 7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3">
                                  <a:moveTo>
                                    <a:pt x="0" y="0"/>
                                  </a:moveTo>
                                  <a:lnTo>
                                    <a:pt x="707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1" name="Group 883"/>
                          <wpg:cNvGrpSpPr>
                            <a:grpSpLocks/>
                          </wpg:cNvGrpSpPr>
                          <wpg:grpSpPr bwMode="auto">
                            <a:xfrm>
                              <a:off x="1440" y="652"/>
                              <a:ext cx="2" cy="0"/>
                              <a:chOff x="1440" y="652"/>
                              <a:chExt cx="2" cy="0"/>
                            </a:xfrm>
                          </wpg:grpSpPr>
                          <wps:wsp>
                            <wps:cNvPr id="782" name="Freeform 906"/>
                            <wps:cNvSpPr>
                              <a:spLocks/>
                            </wps:cNvSpPr>
                            <wps:spPr bwMode="auto">
                              <a:xfrm>
                                <a:off x="1440" y="65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3" name="Group 8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652"/>
                                <a:ext cx="2" cy="0"/>
                                <a:chOff x="1440" y="652"/>
                                <a:chExt cx="2" cy="0"/>
                              </a:xfrm>
                            </wpg:grpSpPr>
                            <wps:wsp>
                              <wps:cNvPr id="78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652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5" name="Group 8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652"/>
                                  <a:ext cx="7063" cy="0"/>
                                  <a:chOff x="1445" y="652"/>
                                  <a:chExt cx="7063" cy="0"/>
                                </a:xfrm>
                              </wpg:grpSpPr>
                              <wps:wsp>
                                <wps:cNvPr id="786" name="Freeform 9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652"/>
                                    <a:ext cx="7063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7063"/>
                                      <a:gd name="T2" fmla="+- 0 8508 1445"/>
                                      <a:gd name="T3" fmla="*/ T2 w 70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063">
                                        <a:moveTo>
                                          <a:pt x="0" y="0"/>
                                        </a:moveTo>
                                        <a:lnTo>
                                          <a:pt x="70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7" name="Group 8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0" y="652"/>
                                    <a:ext cx="2" cy="0"/>
                                    <a:chOff x="8510" y="652"/>
                                    <a:chExt cx="2" cy="0"/>
                                  </a:xfrm>
                                </wpg:grpSpPr>
                                <wps:wsp>
                                  <wps:cNvPr id="788" name="Freeform 9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10" y="652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8510 8510"/>
                                        <a:gd name="T1" fmla="*/ T0 w 2"/>
                                        <a:gd name="T2" fmla="+- 0 8513 8510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89" name="Group 8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10" y="652"/>
                                      <a:ext cx="2" cy="0"/>
                                      <a:chOff x="8510" y="652"/>
                                      <a:chExt cx="2" cy="0"/>
                                    </a:xfrm>
                                  </wpg:grpSpPr>
                                  <wps:wsp>
                                    <wps:cNvPr id="790" name="Freeform 9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10" y="652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510 8510"/>
                                          <a:gd name="T1" fmla="*/ T0 w 2"/>
                                          <a:gd name="T2" fmla="+- 0 8513 8510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1" name="Group 8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666"/>
                                        <a:ext cx="2" cy="0"/>
                                        <a:chOff x="1440" y="666"/>
                                        <a:chExt cx="2" cy="0"/>
                                      </a:xfrm>
                                    </wpg:grpSpPr>
                                    <wps:wsp>
                                      <wps:cNvPr id="792" name="Freeform 90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666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93" name="Group 8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510" y="666"/>
                                          <a:ext cx="2" cy="0"/>
                                          <a:chOff x="8510" y="666"/>
                                          <a:chExt cx="2" cy="0"/>
                                        </a:xfrm>
                                      </wpg:grpSpPr>
                                      <wps:wsp>
                                        <wps:cNvPr id="794" name="Freeform 9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510" y="666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510 8510"/>
                                              <a:gd name="T1" fmla="*/ T0 w 2"/>
                                              <a:gd name="T2" fmla="+- 0 8513 8510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95" name="Group 89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679"/>
                                            <a:ext cx="2" cy="0"/>
                                            <a:chOff x="1440" y="679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796" name="Freeform 89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679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97" name="Group 89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679"/>
                                              <a:ext cx="2" cy="0"/>
                                              <a:chOff x="1440" y="679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798" name="Freeform 89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679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99" name="Group 89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679"/>
                                                <a:ext cx="7063" cy="0"/>
                                                <a:chOff x="1445" y="679"/>
                                                <a:chExt cx="7063" cy="0"/>
                                              </a:xfrm>
                                            </wpg:grpSpPr>
                                            <wps:wsp>
                                              <wps:cNvPr id="800" name="Freeform 89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679"/>
                                                  <a:ext cx="706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7063"/>
                                                    <a:gd name="T2" fmla="+- 0 8508 1445"/>
                                                    <a:gd name="T3" fmla="*/ T2 w 706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06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06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1" name="Group 8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510" y="679"/>
                                                  <a:ext cx="2" cy="0"/>
                                                  <a:chOff x="8510" y="679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802" name="Freeform 89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510" y="679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510 8510"/>
                                                      <a:gd name="T1" fmla="*/ T0 w 2"/>
                                                      <a:gd name="T2" fmla="+- 0 8513 8510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03" name="Group 89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510" y="679"/>
                                                    <a:ext cx="2" cy="0"/>
                                                    <a:chOff x="8510" y="679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804" name="Freeform 89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510" y="679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510 8510"/>
                                                        <a:gd name="T1" fmla="*/ T0 w 2"/>
                                                        <a:gd name="T2" fmla="+- 0 8513 8510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8FEBE" id="Group 881" o:spid="_x0000_s1026" style="position:absolute;margin-left:71.25pt;margin-top:32.5pt;width:355.2pt;height:1.55pt;z-index:-1577;mso-position-horizontal-relative:page" coordorigin="1425,650" coordsize="71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">
                <v:group id="Group 882" o:spid="_x0000_s1027" style="position:absolute;left:1440;top:666;width:7073;height:0" coordorigin="1440,666" coordsize="70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907" o:spid="_x0000_s1028" style="position:absolute;left:1440;top:666;width:7073;height:0;visibility:visible;mso-wrap-style:square;v-text-anchor:top" coordsize="7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th8IA&#10;AADcAAAADwAAAGRycy9kb3ducmV2LnhtbERPTWvCQBC9F/wPywi91Y0tqI2uIorooSC1rXgcsmMS&#10;zM6m2VGTf989CD0+3vds0bpK3agJpWcDw0ECijjztuTcwPfX5mUCKgiyxcozGegowGLee5phav2d&#10;P+l2kFzFEA4pGihE6lTrkBXkMAx8TRy5s28cSoRNrm2D9xjuKv2aJCPtsOTYUGBNq4Kyy+HqDKxD&#10;Wf2M5ff97XgV+ui6/Wm708Y899vlFJRQK//ih3tnDYwncX48E4+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i2HwgAAANwAAAAPAAAAAAAAAAAAAAAAAJgCAABkcnMvZG93&#10;bnJldi54bWxQSwUGAAAAAAQABAD1AAAAhwMAAAAA&#10;" path="m,l7073,e" filled="f" strokecolor="#a0a0a0" strokeweight="1.54pt">
                    <v:path arrowok="t" o:connecttype="custom" o:connectlocs="0,0;7073,0" o:connectangles="0,0"/>
                  </v:shape>
                  <v:group id="Group 883" o:spid="_x0000_s1029" style="position:absolute;left:1440;top:652;width:2;height:0" coordorigin="1440,65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shape id="Freeform 906" o:spid="_x0000_s1030" style="position:absolute;left:1440;top:65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5pcUA&#10;AADcAAAADwAAAGRycy9kb3ducmV2LnhtbESPQWvCQBSE7wX/w/KE3urGFGxIXUWEQCsFaRR6fc0+&#10;k9Ts2zW7avrv3ULB4zAz3zDz5WA6caHet5YVTCcJCOLK6pZrBftd8ZSB8AFZY2eZFPySh+Vi9DDH&#10;XNsrf9KlDLWIEPY5KmhCcLmUvmrIoJ9YRxy9g+0Nhij7WuoerxFuOpkmyUwabDkuNOho3VB1LM9G&#10;gXtO14fi+1QW2Yf5+kE9e3fbjVKP42H1CiLQEO7h//abVvCSpf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nml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884" o:spid="_x0000_s1031" style="position:absolute;left:1440;top:652;width:2;height:0" coordorigin="1440,65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  <v:shape id="Freeform 905" o:spid="_x0000_s1032" style="position:absolute;left:1440;top:65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ESsUA&#10;AADcAAAADwAAAGRycy9kb3ducmV2LnhtbESPQWvCQBSE7wX/w/IK3uqmWmyIriJCQItQmhZ6fWaf&#10;Sdrs2zW7avz3rlDocZiZb5j5sjetOFPnG8sKnkcJCOLS6oYrBV+f+VMKwgdkja1lUnAlD8vF4GGO&#10;mbYX/qBzESoRIewzVFCH4DIpfVmTQT+yjjh6B9sZDFF2ldQdXiLctHKcJFNpsOG4UKOjdU3lb3Ey&#10;CtxkvD7k+2ORpzvz/YN6unXvb0oNH/vVDESgPvyH/9obreA1fY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0RK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885" o:spid="_x0000_s1033" style="position:absolute;left:1445;top:652;width:7063;height:0" coordorigin="1445,652" coordsize="70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    <v:shape id="Freeform 904" o:spid="_x0000_s1034" style="position:absolute;left:1445;top:652;width:7063;height:0;visibility:visible;mso-wrap-style:square;v-text-anchor:top" coordsize="7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Xo8cA&#10;AADcAAAADwAAAGRycy9kb3ducmV2LnhtbESPzW7CMBCE75V4B2uReitOqQQoYBDip3BAoYUeetzG&#10;SxwRr0PsQnj7ulKlHkcz841mMmttJa7U+NKxgudeAoI4d7rkQsHHcf00AuEDssbKMSm4k4fZtPMw&#10;wVS7G7/T9RAKESHsU1RgQqhTKX1uyKLvuZo4eifXWAxRNoXUDd4i3FaynyQDabHkuGCwpoWh/Hz4&#10;tgrevjZZJi+7bI8v2+Xn6XU135uVUo/ddj4GEagN/+G/9lYrGI4G8HsmHg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el6PHAAAA3AAAAA8AAAAAAAAAAAAAAAAAmAIAAGRy&#10;cy9kb3ducmV2LnhtbFBLBQYAAAAABAAEAPUAAACMAwAAAAA=&#10;" path="m,l7063,e" filled="f" strokecolor="#a0a0a0" strokeweight=".22pt">
                          <v:path arrowok="t" o:connecttype="custom" o:connectlocs="0,0;7063,0" o:connectangles="0,0"/>
                        </v:shape>
                        <v:group id="Group 886" o:spid="_x0000_s1035" style="position:absolute;left:8510;top:652;width:2;height:0" coordorigin="8510,65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        <v:shape id="Freeform 903" o:spid="_x0000_s1036" style="position:absolute;left:8510;top:65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6m8MA&#10;AADcAAAADwAAAGRycy9kb3ducmV2LnhtbERPyWrDMBC9F/IPYgK9hEZuColxLYekENqSU5ZLb1Nr&#10;vCTWyEiK4/59dSj0+Hh7vh5NJwZyvrWs4HmegCAurW65VnA+7Z5SED4ga+wsk4If8rAuJg85Ztre&#10;+UDDMdQihrDPUEETQp9J6cuGDPq57YkjV1lnMEToaqkd3mO46eQiSZbSYMuxocGe3hoqr8ebUZAu&#10;qu5lv7t8S37fzm6fbqiWX5VSj9Nx8woi0Bj+xX/uD61glca1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6m8MAAADcAAAADwAAAAAAAAAAAAAAAACYAgAAZHJzL2Rv&#10;d25yZXYueG1sUEsFBgAAAAAEAAQA9QAAAIg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887" o:spid="_x0000_s1037" style="position:absolute;left:8510;top:652;width:2;height:0" coordorigin="8510,65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      <v:shape id="Freeform 902" o:spid="_x0000_s1038" style="position:absolute;left:8510;top:65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UlMIA&#10;AADcAAAADwAAAGRycy9kb3ducmV2LnhtbERPXWvCMBR9F/Yfwh34pukU1HVGGUJBRRDrYK93zbXt&#10;1txkTdT6782D4OPhfM+XnWnEhVpfW1bwNkxAEBdW11wq+DpmgxkIH5A1NpZJwY08LBcvvTmm2l75&#10;QJc8lCKGsE9RQRWCS6X0RUUG/dA64sidbGswRNiWUrd4jeGmkaMkmUiDNceGCh2tKir+8rNR4Maj&#10;1Sn7+c+z2c58/6KebNx+q1T/tfv8ABGoC0/xw73WCqbvcX48E4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dSUwgAAANwAAAAPAAAAAAAAAAAAAAAAAJgCAABkcnMvZG93&#10;bnJldi54bWxQSwUGAAAAAAQABAD1AAAAhw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888" o:spid="_x0000_s1039" style="position:absolute;left:1440;top:666;width:2;height:0" coordorigin="1440,66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          <v:shape id="Freeform 901" o:spid="_x0000_s1040" style="position:absolute;left:1440;top:66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rqMQA&#10;AADcAAAADwAAAGRycy9kb3ducmV2LnhtbESPQWvCQBSE74X+h+UVvNWNHmwbXUVKCxFBaFo9P7LP&#10;bDD7Ns0+Nf77bqHQ4zAz3zCL1eBbdaE+NoENTMYZKOIq2IZrA1+f74/PoKIgW2wDk4EbRVgt7+8W&#10;mNtw5Q+6lFKrBOGYowEn0uVax8qRxzgOHXHyjqH3KEn2tbY9XhPct3qaZTPtseG04LCjV0fVqTx7&#10;A8XhrfiW/WbiS9pu3a6U885bY0YPw3oOSmiQ//Bfu7AGnl6m8HsmHQ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a6j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889" o:spid="_x0000_s1041" style="position:absolute;left:8510;top:666;width:2;height:0" coordorigin="8510,66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              <v:shape id="Freeform 900" o:spid="_x0000_s1042" style="position:absolute;left:8510;top:66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KHcYA&#10;AADcAAAADwAAAGRycy9kb3ducmV2LnhtbESPT2vCQBTE7wW/w/IEb3WjSI2pq0RLoSfxTy+9PbKv&#10;STT7Nt1dTfrt3ULB4zAzv2GW69404kbO15YVTMYJCOLC6ppLBZ+n9+cUhA/IGhvLpOCXPKxXg6cl&#10;Ztp2fKDbMZQiQthnqKAKoc2k9EVFBv3YtsTR+7bOYIjSlVI77CLcNHKaJC/SYM1xocKWthUVl+PV&#10;KNhdZf6Wum5z2aZ5vtjPy5+v816p0bDPX0EE6sMj/N/+0Armix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KHc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890" o:spid="_x0000_s1043" style="position:absolute;left:1440;top:679;width:2;height:0" coordorigin="1440,67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              <v:shape id="Freeform 899" o:spid="_x0000_s1044" style="position:absolute;left:1440;top:67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pe8UA&#10;AADcAAAADwAAAGRycy9kb3ducmV2LnhtbESPQWvCQBSE7wX/w/IK3uqmCqmmriJCoBVBTAteX7PP&#10;JG327Ta71fjvXaHgcZiZb5j5sjetOFHnG8sKnkcJCOLS6oYrBZ8f+dMUhA/IGlvLpOBCHpaLwcMc&#10;M23PvKdTESoRIewzVFCH4DIpfVmTQT+yjjh6R9sZDFF2ldQdniPctHKcJKk02HBcqNHRuqbyp/gz&#10;CtxkvD7mX79FPt2awzfq9N3tNkoNH/vVK4hAfbiH/9tvWsHLL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Ol7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891" o:spid="_x0000_s1045" style="position:absolute;left:1440;top:679;width:2;height:0" coordorigin="1440,67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                <v:shape id="Freeform 898" o:spid="_x0000_s1046" style="position:absolute;left:1440;top:67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8sRsIA&#10;AADcAAAADwAAAGRycy9kb3ducmV2LnhtbERPy2oCMRTdC/5DuIKbUjNV8DEaxQpiiyttN91dJ3ce&#10;OrkZkjhO/75ZFFweznu16UwtWnK+sqzgbZSAIM6srrhQ8P21f52D8AFZY22ZFPySh82631thqu2D&#10;T9SeQyFiCPsUFZQhNKmUPivJoB/ZhjhyuXUGQ4SukNrhI4abWo6TZCoNVhwbSmxoV1J2O9+Ngvk4&#10;ryfH/fUi+fD+cv90bT79yZUaDrrtEkSgLjzF/+4PrWC2iG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yxGwgAAANwAAAAPAAAAAAAAAAAAAAAAAJgCAABkcnMvZG93&#10;bnJldi54bWxQSwUGAAAAAAQABAD1AAAAhw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892" o:spid="_x0000_s1047" style="position:absolute;left:1445;top:679;width:7063;height:0" coordorigin="1445,679" coordsize="70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                  <v:shape id="Freeform 897" o:spid="_x0000_s1048" style="position:absolute;left:1445;top:679;width:7063;height:0;visibility:visible;mso-wrap-style:square;v-text-anchor:top" coordsize="7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tpMMA&#10;AADcAAAADwAAAGRycy9kb3ducmV2LnhtbERPS0sDMRC+C/0PYQQvYrPVVsratFTZgkgvfdDzsBk3&#10;i5tJuont+u+dg+Dx43svVoPv1IX61AY2MBkXoIjrYFtuDBwPm4c5qJSRLXaBycAPJVgtRzcLLG24&#10;8o4u+9woCeFUogGXcyy1TrUjj2kcIrFwn6H3mAX2jbY9XiXcd/qxKJ61x5alwWGkN0f11/7bS8ns&#10;deK21enpnOJmfR8P1fRjWhlzdzusX0BlGvK/+M/9bg3MC5kvZ+Q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tpMMAAADcAAAADwAAAAAAAAAAAAAAAACYAgAAZHJzL2Rv&#10;d25yZXYueG1sUEsFBgAAAAAEAAQA9QAAAIgDAAAAAA==&#10;" path="m,l7063,e" filled="f" strokecolor="#e2e2e2" strokeweight=".22pt">
                                        <v:path arrowok="t" o:connecttype="custom" o:connectlocs="0,0;7063,0" o:connectangles="0,0"/>
                                      </v:shape>
                                      <v:group id="Group 893" o:spid="_x0000_s1049" style="position:absolute;left:8510;top:679;width:2;height:0" coordorigin="8510,67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                    <v:shape id="Freeform 896" o:spid="_x0000_s1050" style="position:absolute;left:8510;top:67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afcUA&#10;AADcAAAADwAAAGRycy9kb3ducmV2LnhtbESPT2vCQBTE74LfYXlCL1I3TUEkzUZUkLb0pPXi7TX7&#10;8qdm34bdNabfvlsQehxmfjNMvh5NJwZyvrWs4GmRgCAurW65VnD63D+uQPiArLGzTAp+yMO6mE5y&#10;zLS98YGGY6hFLGGfoYImhD6T0pcNGfQL2xNHr7LOYIjS1VI7vMVy08k0SZbSYMtxocGedg2Vl+PV&#10;KFilVff8sf/+kvy6nV/f3VAtz5VSD7Nx8wIi0Bj+w3f6TUcuSe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Rp9xQAAANwAAAAPAAAAAAAAAAAAAAAAAJgCAABkcnMv&#10;ZG93bnJldi54bWxQSwUGAAAAAAQABAD1AAAAigMAAAAA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894" o:spid="_x0000_s1051" style="position:absolute;left:8510;top:679;width:2;height:0" coordorigin="8510,67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                      <v:shape id="Freeform 895" o:spid="_x0000_s1052" style="position:absolute;left:8510;top:67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nksUA&#10;AADcAAAADwAAAGRycy9kb3ducmV2LnhtbESPzWsCMRTE7wX/h/CEXopma4vIahRbEJWe/Lh4e27e&#10;fujmZUniuv3vTaHgcZj5zTCzRWdq0ZLzlWUF78MEBHFmdcWFguNhNZiA8AFZY22ZFPySh8W89zLD&#10;VNs776jdh0LEEvYpKihDaFIpfVaSQT+0DXH0cusMhihdIbXDeyw3tRwlyVgarDgulNjQd0nZdX8z&#10;CiajvP74WV3Oktdfb7eta/PxKVfqtd8tpyACdeEZ/qc3OnLJJ/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CeSxQAAANwAAAAPAAAAAAAAAAAAAAAAAJgCAABkcnMv&#10;ZG93bnJldi54bWxQSwUGAAAAAAQABAD1AAAAigMAAAAA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2.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ost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</w:p>
    <w:p w:rsidR="00742E6A" w:rsidRDefault="00742E6A">
      <w:pPr>
        <w:spacing w:line="260" w:lineRule="exact"/>
        <w:ind w:left="120" w:right="-56"/>
        <w:rPr>
          <w:sz w:val="24"/>
          <w:szCs w:val="24"/>
        </w:rPr>
      </w:pPr>
    </w:p>
    <w:p w:rsidR="00950471" w:rsidRPr="007F47E2" w:rsidRDefault="00850F26" w:rsidP="007F47E2">
      <w:pPr>
        <w:spacing w:before="25"/>
        <w:jc w:val="center"/>
        <w:rPr>
          <w:rFonts w:eastAsia="Arial"/>
          <w:b/>
          <w:color w:val="A6A6A6" w:themeColor="background1" w:themeShade="A6"/>
          <w:sz w:val="32"/>
          <w:szCs w:val="32"/>
        </w:rPr>
        <w:sectPr w:rsidR="00950471" w:rsidRPr="007F47E2">
          <w:type w:val="continuous"/>
          <w:pgSz w:w="12240" w:h="15840"/>
          <w:pgMar w:top="1340" w:right="1240" w:bottom="280" w:left="1320" w:header="720" w:footer="720" w:gutter="0"/>
          <w:cols w:num="2" w:space="720" w:equalWidth="0">
            <w:col w:w="2858" w:space="4961"/>
            <w:col w:w="1861"/>
          </w:cols>
        </w:sectPr>
      </w:pPr>
      <w:r>
        <w:br w:type="column"/>
      </w:r>
      <w:r w:rsidR="007F47E2" w:rsidRPr="007F47E2">
        <w:rPr>
          <w:b/>
          <w:color w:val="A6A6A6" w:themeColor="background1" w:themeShade="A6"/>
          <w:sz w:val="32"/>
          <w:szCs w:val="32"/>
        </w:rPr>
        <w:lastRenderedPageBreak/>
        <w:t xml:space="preserve">Recent </w:t>
      </w:r>
      <w:r w:rsidRPr="007F47E2">
        <w:rPr>
          <w:rFonts w:eastAsia="Arial"/>
          <w:b/>
          <w:color w:val="A6A6A6" w:themeColor="background1" w:themeShade="A6"/>
          <w:spacing w:val="-1"/>
          <w:w w:val="108"/>
          <w:sz w:val="32"/>
          <w:szCs w:val="32"/>
        </w:rPr>
        <w:t>P</w:t>
      </w:r>
      <w:r w:rsidRPr="007F47E2">
        <w:rPr>
          <w:rFonts w:eastAsia="Arial"/>
          <w:b/>
          <w:color w:val="A6A6A6" w:themeColor="background1" w:themeShade="A6"/>
          <w:w w:val="114"/>
          <w:sz w:val="32"/>
          <w:szCs w:val="32"/>
        </w:rPr>
        <w:t>hot</w:t>
      </w:r>
      <w:r w:rsidRPr="007F47E2">
        <w:rPr>
          <w:rFonts w:eastAsia="Arial"/>
          <w:b/>
          <w:color w:val="A6A6A6" w:themeColor="background1" w:themeShade="A6"/>
          <w:w w:val="110"/>
          <w:sz w:val="32"/>
          <w:szCs w:val="32"/>
        </w:rPr>
        <w:t>ogr</w:t>
      </w:r>
      <w:r w:rsidRPr="007F47E2">
        <w:rPr>
          <w:rFonts w:eastAsia="Arial"/>
          <w:b/>
          <w:color w:val="A6A6A6" w:themeColor="background1" w:themeShade="A6"/>
          <w:w w:val="112"/>
          <w:sz w:val="32"/>
          <w:szCs w:val="32"/>
        </w:rPr>
        <w:t>aph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086F4A">
      <w:pPr>
        <w:spacing w:before="29" w:line="260" w:lineRule="exact"/>
        <w:ind w:left="120"/>
        <w:rPr>
          <w:position w:val="-1"/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431165</wp:posOffset>
                </wp:positionV>
                <wp:extent cx="5961380" cy="19685"/>
                <wp:effectExtent l="9525" t="6985" r="1270" b="11430"/>
                <wp:wrapNone/>
                <wp:docPr id="751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679"/>
                          <a:chExt cx="9388" cy="31"/>
                        </a:xfrm>
                      </wpg:grpSpPr>
                      <wpg:grpSp>
                        <wpg:cNvPr id="752" name="Group 830"/>
                        <wpg:cNvGrpSpPr>
                          <a:grpSpLocks/>
                        </wpg:cNvGrpSpPr>
                        <wpg:grpSpPr bwMode="auto">
                          <a:xfrm>
                            <a:off x="1440" y="695"/>
                            <a:ext cx="9358" cy="0"/>
                            <a:chOff x="1440" y="695"/>
                            <a:chExt cx="9358" cy="0"/>
                          </a:xfrm>
                        </wpg:grpSpPr>
                        <wps:wsp>
                          <wps:cNvPr id="753" name="Freeform 855"/>
                          <wps:cNvSpPr>
                            <a:spLocks/>
                          </wps:cNvSpPr>
                          <wps:spPr bwMode="auto">
                            <a:xfrm>
                              <a:off x="1440" y="695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4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1440" y="681"/>
                              <a:ext cx="2" cy="0"/>
                              <a:chOff x="1440" y="681"/>
                              <a:chExt cx="2" cy="0"/>
                            </a:xfrm>
                          </wpg:grpSpPr>
                          <wps:wsp>
                            <wps:cNvPr id="755" name="Freeform 854"/>
                            <wps:cNvSpPr>
                              <a:spLocks/>
                            </wps:cNvSpPr>
                            <wps:spPr bwMode="auto">
                              <a:xfrm>
                                <a:off x="1440" y="681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6" name="Group 8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681"/>
                                <a:ext cx="2" cy="0"/>
                                <a:chOff x="1440" y="681"/>
                                <a:chExt cx="2" cy="0"/>
                              </a:xfrm>
                            </wpg:grpSpPr>
                            <wps:wsp>
                              <wps:cNvPr id="757" name="Freeform 8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681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8" name="Group 8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681"/>
                                  <a:ext cx="9348" cy="0"/>
                                  <a:chOff x="1445" y="681"/>
                                  <a:chExt cx="9348" cy="0"/>
                                </a:xfrm>
                              </wpg:grpSpPr>
                              <wps:wsp>
                                <wps:cNvPr id="759" name="Freeform 8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681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0" name="Group 8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681"/>
                                    <a:ext cx="2" cy="0"/>
                                    <a:chOff x="10795" y="681"/>
                                    <a:chExt cx="2" cy="0"/>
                                  </a:xfrm>
                                </wpg:grpSpPr>
                                <wps:wsp>
                                  <wps:cNvPr id="761" name="Freeform 8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681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2" name="Group 8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681"/>
                                      <a:ext cx="2" cy="0"/>
                                      <a:chOff x="10795" y="681"/>
                                      <a:chExt cx="2" cy="0"/>
                                    </a:xfrm>
                                  </wpg:grpSpPr>
                                  <wps:wsp>
                                    <wps:cNvPr id="763" name="Freeform 8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681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64" name="Group 8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695"/>
                                        <a:ext cx="2" cy="0"/>
                                        <a:chOff x="1440" y="695"/>
                                        <a:chExt cx="2" cy="0"/>
                                      </a:xfrm>
                                    </wpg:grpSpPr>
                                    <wps:wsp>
                                      <wps:cNvPr id="765" name="Freeform 8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695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66" name="Group 8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695"/>
                                          <a:ext cx="2" cy="0"/>
                                          <a:chOff x="10795" y="695"/>
                                          <a:chExt cx="2" cy="0"/>
                                        </a:xfrm>
                                      </wpg:grpSpPr>
                                      <wps:wsp>
                                        <wps:cNvPr id="767" name="Freeform 8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695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68" name="Group 8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708"/>
                                            <a:ext cx="2" cy="0"/>
                                            <a:chOff x="1440" y="708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769" name="Freeform 8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708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70" name="Group 8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708"/>
                                              <a:ext cx="2" cy="0"/>
                                              <a:chOff x="1440" y="708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771" name="Freeform 8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708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72" name="Group 8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708"/>
                                                <a:ext cx="9348" cy="0"/>
                                                <a:chOff x="1445" y="708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773" name="Freeform 8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708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74" name="Group 84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708"/>
                                                  <a:ext cx="2" cy="0"/>
                                                  <a:chOff x="10795" y="708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775" name="Freeform 8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708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76" name="Group 84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708"/>
                                                    <a:ext cx="2" cy="0"/>
                                                    <a:chOff x="10795" y="708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777" name="Freeform 8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708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AAE4A" id="Group 829" o:spid="_x0000_s1026" style="position:absolute;margin-left:71.25pt;margin-top:33.95pt;width:469.4pt;height:1.55pt;z-index:-1576;mso-position-horizontal-relative:page" coordorigin="1425,679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">
                <v:group id="Group 830" o:spid="_x0000_s1027" style="position:absolute;left:1440;top:695;width:9358;height:0" coordorigin="1440,695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55" o:spid="_x0000_s1028" style="position:absolute;left:1440;top:695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42cMA&#10;AADcAAAADwAAAGRycy9kb3ducmV2LnhtbESPX2vCQBDE3wt+h2MF3+rFirWkniIFIeCTf9rnbW69&#10;pOb2Qm7V9Nv3BKGPw8z8hlmset+oK3WxDmxgMs5AEZfB1uwMHA+b5zdQUZAtNoHJwC9FWC0HTwvM&#10;bbjxjq57cSpBOOZooBJpc61jWZHHOA4tcfJOofMoSXZO2w5vCe4b/ZJlr9pjzWmhwpY+KirP+4s3&#10;cPj6kfn30W3tKbhJXRT8KTQ1ZjTs1++ghHr5Dz/ahTUwn03hfi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242c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831" o:spid="_x0000_s1029" style="position:absolute;left:1440;top:681;width:2;height:0" coordorigin="1440,6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<v:shape id="Freeform 854" o:spid="_x0000_s1030" style="position:absolute;left:1440;top:6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NlsYA&#10;AADcAAAADwAAAGRycy9kb3ducmV2LnhtbESP3WrCQBSE7wu+w3KE3tVNFX+IrlKEgC1CMQreHrPH&#10;JDZ7dpvdanz7bqHg5TAz3zCLVWcacaXW15YVvA4SEMSF1TWXCg777GUGwgdkjY1lUnAnD6tl72mB&#10;qbY33tE1D6WIEPYpKqhCcKmUvqjIoB9YRxy9s20NhijbUuoWbxFuGjlMkok0WHNcqNDRuqLiK/8x&#10;CtxouD5np+88m23N8YJ68u4+P5R67ndvcxCBuvAI/7c3WsF0PI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NlsYAAADcAAAADwAAAAAAAAAAAAAAAACYAgAAZHJz&#10;L2Rvd25yZXYueG1sUEsFBgAAAAAEAAQA9QAAAIsDAAAAAA==&#10;" path="m,l2,e" filled="f" strokecolor="#a0a0a0" strokeweight=".22pt">
                      <v:path arrowok="t" o:connecttype="custom" o:connectlocs="0,0;2,0" o:connectangles="0,0"/>
                    </v:shape>
                    <v:group id="Group 832" o:spid="_x0000_s1031" style="position:absolute;left:1440;top:681;width:2;height:0" coordorigin="1440,6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<v:shape id="Freeform 853" o:spid="_x0000_s1032" style="position:absolute;left:1440;top:6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esUA&#10;AADcAAAADwAAAGRycy9kb3ducmV2LnhtbESPQWvCQBSE7wX/w/KE3upGS1Wiq4gQaEuhGAWvz+wz&#10;iWbfbrNbTf+9KxQ8DjPzDTNfdqYRF2p9bVnBcJCAIC6srrlUsNtmL1MQPiBrbCyTgj/ysFz0nuaY&#10;anvlDV3yUIoIYZ+igioEl0rpi4oM+oF1xNE72tZgiLItpW7xGuGmkaMkGUuDNceFCh2tKyrO+a9R&#10;4F5H62N2+Mmz6ZfZn1CPP9z3p1LP/W41AxGoC4/wf/tdK5i8Te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fZ6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833" o:spid="_x0000_s1033" style="position:absolute;left:1445;top:681;width:9348;height:0" coordorigin="1445,68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<v:shape id="Freeform 852" o:spid="_x0000_s1034" style="position:absolute;left:1445;top:68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L1cQA&#10;AADcAAAADwAAAGRycy9kb3ducmV2LnhtbESPT2vCQBDF70K/wzIFb7ppRWvTrNIKFY+attDjkJ38&#10;wexMyG41/fauIHh8vHm/Ny9bD65VJ+p9I2zgaZqAIi7ENlwZ+P76nCxB+YBssRUmA//kYb16GGWY&#10;WjnzgU55qFSEsE/RQB1Cl2rti5oc+ql0xNErpXcYouwrbXs8R7hr9XOSLLTDhmNDjR1taiqO+Z+L&#10;b8gu178f5c8Rl5vcdntpZ1sxZvw4vL+BCjSE+/EtvbMGXuavcB0TC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C9XEAAAA3AAAAA8AAAAAAAAAAAAAAAAAmAIAAGRycy9k&#10;b3ducmV2LnhtbFBLBQYAAAAABAAEAPUAAACJAwAAAAA=&#10;" path="m,l9348,e" filled="f" strokecolor="#a0a0a0" strokeweight=".22pt">
                          <v:path arrowok="t" o:connecttype="custom" o:connectlocs="0,0;9348,0" o:connectangles="0,0"/>
                        </v:shape>
                        <v:group id="Group 834" o:spid="_x0000_s1035" style="position:absolute;left:10795;top:681;width:2;height:0" coordorigin="10795,6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<v:shape id="Freeform 851" o:spid="_x0000_s1036" style="position:absolute;left:10795;top:6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1/MYA&#10;AADcAAAADwAAAGRycy9kb3ducmV2LnhtbESPT2sCMRTE7wW/Q3hCL0WzKqyyNUpbkFZ6cvXi7XXz&#10;9k+7eVmSuK7f3hQKPQ4z8xtmvR1MK3pyvrGsYDZNQBAXVjdcKTgdd5MVCB+QNbaWScGNPGw3o4c1&#10;Ztpe+UB9HioRIewzVFCH0GVS+qImg35qO+LoldYZDFG6SmqH1wg3rZwnSSoNNhwXauzorabiJ78Y&#10;Bat52S4+d99fkt9fny5715fpuVTqcTy8PIMINIT/8F/7QytYpjP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D1/M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835" o:spid="_x0000_s1037" style="position:absolute;left:10795;top:681;width:2;height:0" coordorigin="10795,6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        <v:shape id="Freeform 850" o:spid="_x0000_s1038" style="position:absolute;left:10795;top:6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6xMUA&#10;AADcAAAADwAAAGRycy9kb3ducmV2LnhtbESPQWvCQBSE7wX/w/IEb3WjQpToKiIEVAqlaaHXZ/aZ&#10;pM2+XbOrpv++WxB6HGbmG2a16U0rbtT5xrKCyTgBQVxa3XCl4OM9f16A8AFZY2uZFPyQh8168LTC&#10;TNs7v9GtCJWIEPYZKqhDcJmUvqzJoB9bRxy9s+0Mhii7SuoO7xFuWjlNklQabDgu1OhoV1P5XVyN&#10;Ajeb7s756VLkixfz+YU6PbjXo1KjYb9dggjUh//wo73XCubp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jrE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836" o:spid="_x0000_s1039" style="position:absolute;left:1440;top:695;width:2;height:0" coordorigin="1440,69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      <v:shape id="Freeform 849" o:spid="_x0000_s1040" style="position:absolute;left:1440;top:69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D+8QA&#10;AADcAAAADwAAAGRycy9kb3ducmV2LnhtbESPUWvCQBCE3wv9D8cW+lYvFqoleoqUFlIEwVh9XnJr&#10;LpjbS3Orpv++Vyj4OMzMN8x8OfhWXaiPTWAD41EGirgKtuHawNfu4+kVVBRki21gMvBDEZaL+7s5&#10;5jZceUuXUmqVIBxzNOBEulzrWDnyGEehI07eMfQeJcm+1rbHa4L7Vj9n2UR7bDgtOOzozVF1Ks/e&#10;QHF4L75l/zn2Ja3XblPKeeOtMY8Pw2oGSmiQW/i/XVgD08kL/J1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g/v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837" o:spid="_x0000_s1041" style="position:absolute;left:10795;top:695;width:2;height:0" coordorigin="10795,69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            <v:shape id="Freeform 848" o:spid="_x0000_s1042" style="position:absolute;left:10795;top:69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kTcUA&#10;AADcAAAADwAAAGRycy9kb3ducmV2LnhtbESPwW7CMBBE75X4B2uReisOPZAQMCiAkHqqKOXCbRUv&#10;SSBep7Yh6d/XlSr1OJqZN5rlejCteJDzjWUF00kCgri0uuFKwelz/5KB8AFZY2uZFHyTh/Vq9LTE&#10;XNueP+hxDJWIEPY5KqhD6HIpfVmTQT+xHXH0LtYZDFG6SmqHfYSbVr4myUwabDgu1NjRtqbydrwb&#10;Be93Wewy129u26wo5oe0+jpfD0o9j4diASLQEP7Df+03rSCdpf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qRNxQAAANwAAAAPAAAAAAAAAAAAAAAAAJgCAABkcnMv&#10;ZG93bnJldi54bWxQSwUGAAAAAAQABAD1AAAAig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838" o:spid="_x0000_s1043" style="position:absolute;left:1440;top:708;width:2;height:0" coordorigin="1440,7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            <v:shape id="Freeform 847" o:spid="_x0000_s1044" style="position:absolute;left:1440;top:7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NLsUA&#10;AADcAAAADwAAAGRycy9kb3ducmV2LnhtbESPQWvCQBSE7wX/w/IK3uqmCqmmriJCoBVBTAteX7PP&#10;JG327Ta71fjvXaHgcZiZb5j5sjetOFHnG8sKnkcJCOLS6oYrBZ8f+dMUhA/IGlvLpOBCHpaLwcMc&#10;M23PvKdTESoRIewzVFCH4DIpfVmTQT+yjjh6R9sZDFF2ldQdniPctHKcJKk02HBcqNHRuqbyp/gz&#10;CtxkvD7mX79FPt2awzfq9N3tNkoNH/vVK4hAfbiH/9tvWsFLOoP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0u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839" o:spid="_x0000_s1045" style="position:absolute;left:1440;top:708;width:2;height:0" coordorigin="1440,7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                <v:shape id="Freeform 846" o:spid="_x0000_s1046" style="position:absolute;left:1440;top:7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jIcUA&#10;AADcAAAADwAAAGRycy9kb3ducmV2LnhtbESPT2sCMRTE70K/Q3iCF6lZLahsjVIFseKpthdvz83b&#10;P3XzsiRx3X77RhA8DjPzG2ax6kwtWnK+sqxgPEpAEGdWV1wo+Pnevs5B+ICssbZMCv7Iw2r50ltg&#10;qu2Nv6g9hkJECPsUFZQhNKmUPivJoB/Zhjh6uXUGQ5SukNrhLcJNLSdJMpUGK44LJTa0KSm7HK9G&#10;wXyS12+H7e9Z8m49vO5dm09PuVKDfvfxDiJQF57hR/tTK5jNx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WMhxQAAANwAAAAPAAAAAAAAAAAAAAAAAJgCAABkcnMv&#10;ZG93bnJldi54bWxQSwUGAAAAAAQABAD1AAAAig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840" o:spid="_x0000_s1047" style="position:absolute;left:1445;top:708;width:9348;height:0" coordorigin="1445,708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                <v:shape id="Freeform 845" o:spid="_x0000_s1048" style="position:absolute;left:1445;top:708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SWcQA&#10;AADcAAAADwAAAGRycy9kb3ducmV2LnhtbESPwWrDMBBE74X+g9hCbrVsp9TGtRJCQiGXUOok98Xa&#10;2ibWykhq4vx9VSj0OMzMG6Zez2YUV3J+sKwgS1IQxK3VA3cKTsf35xKED8gaR8uk4E4e1qvHhxor&#10;bW/8SdcmdCJC2FeooA9hqqT0bU8GfWIn4uh9WWcwROk6qR3eItyMMk/TV2lw4LjQ40TbntpL820U&#10;+I+X3BbDweW7bHfOL2kofXZQavE0b95ABJrDf/ivvdcKimIJ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0lnEAAAA3AAAAA8AAAAAAAAAAAAAAAAAmAIAAGRycy9k&#10;b3ducmV2LnhtbFBLBQYAAAAABAAEAPUAAACJ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841" o:spid="_x0000_s1049" style="position:absolute;left:10795;top:708;width:2;height:0" coordorigin="10795,7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                    <v:shape id="Freeform 844" o:spid="_x0000_s1050" style="position:absolute;left:10795;top:7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IsYA&#10;AADcAAAADwAAAGRycy9kb3ducmV2LnhtbESPS2sCQRCE74H8h6EDuQSd1eCD1VFMQGLw5OPird3p&#10;fSQ7PcvMuG7+vRMQPBZV9RU1X3amFi05X1lWMOgnIIgzqysuFBwP694UhA/IGmvLpOCPPCwXz09z&#10;TLW98o7afShEhLBPUUEZQpNK6bOSDPq+bYijl1tnMETpCqkdXiPc1HKYJGNpsOK4UGJDnyVlv/uL&#10;UTAd5vX7dv1zlvz18Xb5dm0+PuVKvb50qxmIQF14hO/tjVYwmYzg/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JlIs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842" o:spid="_x0000_s1051" style="position:absolute;left:10795;top:708;width:2;height:0" coordorigin="10795,7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                      <v:shape id="Freeform 843" o:spid="_x0000_s1052" style="position:absolute;left:10795;top:7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ezsUA&#10;AADcAAAADwAAAGRycy9kb3ducmV2LnhtbESPT2sCMRTE7wW/Q3hCL0WzKriyNUorSJWeql68vW7e&#10;/mk3L0sS1/XbG6HQ4zAzv2GW6940oiPna8sKJuMEBHFudc2lgtNxO1qA8AFZY2OZFNzIw3o1eFpi&#10;pu2Vv6g7hFJECPsMFVQhtJmUPq/IoB/bljh6hXUGQ5SulNrhNcJNI6dJMpcGa44LFba0qSj/PVyM&#10;gsW0aGaf259vyR/vL5e964r5uVDqedi/vYII1If/8F97pxWkaQ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F7OxQAAANwAAAAPAAAAAAAAAAAAAAAAAJgCAABkcnMv&#10;ZG93bnJldi54bWxQSwUGAAAAAAQABAD1AAAAigMAAAAA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3.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iling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4"/>
          <w:position w:val="-1"/>
          <w:sz w:val="24"/>
          <w:szCs w:val="24"/>
        </w:rPr>
        <w:t>(</w: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di</w:t>
      </w:r>
      <w:r w:rsidR="00850F26">
        <w:rPr>
          <w:spacing w:val="2"/>
          <w:position w:val="-1"/>
          <w:sz w:val="24"/>
          <w:szCs w:val="24"/>
        </w:rPr>
        <w:t>f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dd</w:t>
      </w:r>
      <w:r w:rsidR="00850F26">
        <w:rPr>
          <w:spacing w:val="2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ss)</w:t>
      </w:r>
    </w:p>
    <w:p w:rsidR="00742E6A" w:rsidRDefault="00742E6A">
      <w:pPr>
        <w:spacing w:before="29" w:line="260" w:lineRule="exact"/>
        <w:ind w:left="120"/>
        <w:rPr>
          <w:sz w:val="24"/>
          <w:szCs w:val="24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5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449580</wp:posOffset>
                </wp:positionV>
                <wp:extent cx="5961380" cy="19685"/>
                <wp:effectExtent l="9525" t="12700" r="1270" b="5715"/>
                <wp:wrapNone/>
                <wp:docPr id="724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708"/>
                          <a:chExt cx="9388" cy="31"/>
                        </a:xfrm>
                      </wpg:grpSpPr>
                      <wpg:grpSp>
                        <wpg:cNvPr id="725" name="Group 803"/>
                        <wpg:cNvGrpSpPr>
                          <a:grpSpLocks/>
                        </wpg:cNvGrpSpPr>
                        <wpg:grpSpPr bwMode="auto">
                          <a:xfrm>
                            <a:off x="1440" y="723"/>
                            <a:ext cx="9358" cy="0"/>
                            <a:chOff x="1440" y="723"/>
                            <a:chExt cx="9358" cy="0"/>
                          </a:xfrm>
                        </wpg:grpSpPr>
                        <wps:wsp>
                          <wps:cNvPr id="726" name="Freeform 828"/>
                          <wps:cNvSpPr>
                            <a:spLocks/>
                          </wps:cNvSpPr>
                          <wps:spPr bwMode="auto">
                            <a:xfrm>
                              <a:off x="1440" y="723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7" name="Group 804"/>
                          <wpg:cNvGrpSpPr>
                            <a:grpSpLocks/>
                          </wpg:cNvGrpSpPr>
                          <wpg:grpSpPr bwMode="auto">
                            <a:xfrm>
                              <a:off x="1440" y="710"/>
                              <a:ext cx="2" cy="0"/>
                              <a:chOff x="1440" y="710"/>
                              <a:chExt cx="2" cy="0"/>
                            </a:xfrm>
                          </wpg:grpSpPr>
                          <wps:wsp>
                            <wps:cNvPr id="728" name="Freeform 827"/>
                            <wps:cNvSpPr>
                              <a:spLocks/>
                            </wps:cNvSpPr>
                            <wps:spPr bwMode="auto">
                              <a:xfrm>
                                <a:off x="1440" y="710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9" name="Group 8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710"/>
                                <a:ext cx="2" cy="0"/>
                                <a:chOff x="1440" y="710"/>
                                <a:chExt cx="2" cy="0"/>
                              </a:xfrm>
                            </wpg:grpSpPr>
                            <wps:wsp>
                              <wps:cNvPr id="730" name="Freeform 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710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1" name="Group 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710"/>
                                  <a:ext cx="9348" cy="0"/>
                                  <a:chOff x="1445" y="710"/>
                                  <a:chExt cx="9348" cy="0"/>
                                </a:xfrm>
                              </wpg:grpSpPr>
                              <wps:wsp>
                                <wps:cNvPr id="732" name="Freeform 8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710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3" name="Group 8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710"/>
                                    <a:ext cx="2" cy="0"/>
                                    <a:chOff x="10795" y="710"/>
                                    <a:chExt cx="2" cy="0"/>
                                  </a:xfrm>
                                </wpg:grpSpPr>
                                <wps:wsp>
                                  <wps:cNvPr id="734" name="Freeform 8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710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35" name="Group 8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710"/>
                                      <a:ext cx="2" cy="0"/>
                                      <a:chOff x="10795" y="710"/>
                                      <a:chExt cx="2" cy="0"/>
                                    </a:xfrm>
                                  </wpg:grpSpPr>
                                  <wps:wsp>
                                    <wps:cNvPr id="736" name="Freeform 8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710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37" name="Group 8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723"/>
                                        <a:ext cx="2" cy="0"/>
                                        <a:chOff x="1440" y="723"/>
                                        <a:chExt cx="2" cy="0"/>
                                      </a:xfrm>
                                    </wpg:grpSpPr>
                                    <wps:wsp>
                                      <wps:cNvPr id="738" name="Freeform 8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723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9" name="Group 8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723"/>
                                          <a:ext cx="2" cy="0"/>
                                          <a:chOff x="10795" y="723"/>
                                          <a:chExt cx="2" cy="0"/>
                                        </a:xfrm>
                                      </wpg:grpSpPr>
                                      <wps:wsp>
                                        <wps:cNvPr id="740" name="Freeform 8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723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41" name="Group 8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737"/>
                                            <a:ext cx="2" cy="0"/>
                                            <a:chOff x="1440" y="737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742" name="Freeform 8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737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3" name="Group 8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737"/>
                                              <a:ext cx="2" cy="0"/>
                                              <a:chOff x="1440" y="737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744" name="Freeform 8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737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45" name="Group 8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737"/>
                                                <a:ext cx="9348" cy="0"/>
                                                <a:chOff x="1445" y="737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746" name="Freeform 81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737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47" name="Group 8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737"/>
                                                  <a:ext cx="2" cy="0"/>
                                                  <a:chOff x="10795" y="737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748" name="Freeform 81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737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9" name="Group 8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737"/>
                                                    <a:ext cx="2" cy="0"/>
                                                    <a:chOff x="10795" y="737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750" name="Freeform 8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737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B08B" id="Group 802" o:spid="_x0000_s1026" style="position:absolute;margin-left:71.25pt;margin-top:35.4pt;width:469.4pt;height:1.55pt;z-index:-1575;mso-position-horizontal-relative:page" coordorigin="1425,708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">
                <v:group id="Group 803" o:spid="_x0000_s1027" style="position:absolute;left:1440;top:723;width:9358;height:0" coordorigin="1440,723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828" o:spid="_x0000_s1028" style="position:absolute;left:1440;top:723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oPMIA&#10;AADcAAAADwAAAGRycy9kb3ducmV2LnhtbESPX2vCQBDE3wt+h2MF3+pFBZXUU4ogBHyq/57X3HpJ&#10;m9sLuVXTb98rFPo4zMxvmNWm9416UBfrwAYm4wwUcRlszc7A6bh7XYKKgmyxCUwGvinCZj14WWFu&#10;w5M/6HEQpxKEY44GKpE21zqWFXmM49ASJ+8WOo+SZOe07fCZ4L7R0yyba481p4UKW9pWVH4d7t7A&#10;8fIpi+vJ7e0tuEldFHwWmhkzGvbvb6CEevkP/7ULa2AxncP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/Gg8wgAAANwAAAAPAAAAAAAAAAAAAAAAAJgCAABkcnMvZG93&#10;bnJldi54bWxQSwUGAAAAAAQABAD1AAAAhwMAAAAA&#10;" path="m,l9358,e" filled="f" strokecolor="#a0a0a0" strokeweight="1.54pt">
                    <v:path arrowok="t" o:connecttype="custom" o:connectlocs="0,0;9358,0" o:connectangles="0,0"/>
                  </v:shape>
                  <v:group id="Group 804" o:spid="_x0000_s1029" style="position:absolute;left:1440;top:710;width:2;height:0" coordorigin="1440,71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<v:shape id="Freeform 827" o:spid="_x0000_s1030" style="position:absolute;left:1440;top:71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RdcIA&#10;AADcAAAADwAAAGRycy9kb3ducmV2LnhtbERPXWvCMBR9F/wP4Qp709QOVDrTIkLBjcGwE3y9a65t&#10;t+YmNpl2/355GOzxcL63xWh6caPBd5YVLBcJCOLa6o4bBaf3cr4B4QOyxt4yKfghD0U+nWwx0/bO&#10;R7pVoRExhH2GCtoQXCalr1sy6BfWEUfuYgeDIcKhkXrAeww3vUyTZCUNdhwbWnS0b6n+qr6NAveY&#10;7i/lx7UqN6/m/Il69ezeXpR6mI27JxCBxvAv/nMftIJ1GtfG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BF1wgAAANwAAAAPAAAAAAAAAAAAAAAAAJgCAABkcnMvZG93&#10;bnJldi54bWxQSwUGAAAAAAQABAD1AAAAhwMAAAAA&#10;" path="m,l2,e" filled="f" strokecolor="#a0a0a0" strokeweight=".22pt">
                      <v:path arrowok="t" o:connecttype="custom" o:connectlocs="0,0;2,0" o:connectangles="0,0"/>
                    </v:shape>
                    <v:group id="Group 805" o:spid="_x0000_s1031" style="position:absolute;left:1440;top:710;width:2;height:0" coordorigin="1440,71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  <v:shape id="Freeform 826" o:spid="_x0000_s1032" style="position:absolute;left:1440;top:71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LrsIA&#10;AADcAAAADwAAAGRycy9kb3ducmV2LnhtbERPXWvCMBR9F/YfwhX2pqkKWjqjiFDYxkCswl7vmmvb&#10;2dxkTab135sHwcfD+V6ue9OKC3W+saxgMk5AEJdWN1wpOB7yUQrCB2SNrWVScCMP69XLYImZtlfe&#10;06UIlYgh7DNUUIfgMil9WZNBP7aOOHIn2xkMEXaV1B1eY7hp5TRJ5tJgw7GhRkfbmspz8W8UuNl0&#10;e8p//oo8/TLfv6jnH273qdTrsN+8gQjUh6f44X7XChaz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4uuwgAAANwAAAAPAAAAAAAAAAAAAAAAAJgCAABkcnMvZG93&#10;bnJldi54bWxQSwUGAAAAAAQABAD1AAAAhwMAAAAA&#10;" path="m,l2,e" filled="f" strokecolor="#a0a0a0" strokeweight=".22pt">
                        <v:path arrowok="t" o:connecttype="custom" o:connectlocs="0,0;2,0" o:connectangles="0,0"/>
                      </v:shape>
                      <v:group id="Group 806" o:spid="_x0000_s1033" style="position:absolute;left:1445;top:710;width:9348;height:0" coordorigin="1445,710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    <v:shape id="Freeform 825" o:spid="_x0000_s1034" style="position:absolute;left:1445;top:710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8BMIA&#10;AADcAAAADwAAAGRycy9kb3ducmV2LnhtbESPwYrCQBBE74L/MLSwN52sgitZR1kFxaNGhT02mTYJ&#10;ZrpDZtTs3zuCsMeiul51zZedq9WdWl8JG/gcJaCIc7EVFwZOx81wBsoHZIu1MBn4Iw/LRb83x9TK&#10;gw90z0KhIoR9igbKEJpUa5+X5NCPpCGO3kVahyHKttC2xUeEu1qPk2SqHVYcG0psaF1Sfs1uLr4h&#10;u0z/ri7nK87WmW32Uk+2YszHoPv5BhWoC//H7/TOGviajOE1JhJ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HwE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807" o:spid="_x0000_s1035" style="position:absolute;left:10795;top:710;width:2;height:0" coordorigin="10795,71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<v:shape id="Freeform 824" o:spid="_x0000_s1036" style="position:absolute;left:10795;top:71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5ecYA&#10;AADcAAAADwAAAGRycy9kb3ducmV2LnhtbESPzWsCMRTE74X+D+EVeimarYrKapS2IK148uPi7bl5&#10;+2E3L0sS1+1/3wiCx2FmfsPMl52pRUvOV5YVvPcTEMSZ1RUXCg77VW8KwgdkjbVlUvBHHpaL56c5&#10;ptpeeUvtLhQiQtinqKAMoUml9FlJBn3fNsTRy60zGKJ0hdQOrxFuajlIkrE0WHFcKLGhr5Ky393F&#10;KJgO8nq4WZ1Pkr8/3y5r1+bjY67U60v3MQMRqAuP8L39oxVMhi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R5ec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808" o:spid="_x0000_s1037" style="position:absolute;left:10795;top:710;width:2;height:0" coordorigin="10795,71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    <v:shape id="Freeform 823" o:spid="_x0000_s1038" style="position:absolute;left:10795;top:71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2QcUA&#10;AADcAAAADwAAAGRycy9kb3ducmV2LnhtbESPQWvCQBSE7wX/w/IEb3WjQpToKiIEVAqlaaHXZ/aZ&#10;pM2+XbOrpv++WxB6HGbmG2a16U0rbtT5xrKCyTgBQVxa3XCl4OM9f16A8AFZY2uZFPyQh8168LTC&#10;TNs7v9GtCJWIEPYZKqhDcJmUvqzJoB9bRxy9s+0Mhii7SuoO7xFuWjlNklQabDgu1OhoV1P5XVyN&#10;Ajeb7s756VLkixfz+YU6PbjXo1KjYb9dggjUh//wo73XCuaz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rZB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809" o:spid="_x0000_s1039" style="position:absolute;left:1440;top:723;width:2;height:0" coordorigin="1440,72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  <v:shape id="Freeform 822" o:spid="_x0000_s1040" style="position:absolute;left:1440;top:72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DeMEA&#10;AADcAAAADwAAAGRycy9kb3ducmV2LnhtbERPTWvCQBC9F/wPywi91Y0tVEldRaSFFEEwas9DdpoN&#10;zc6m2VHTf989CB4f73uxGnyrLtTHJrCB6SQDRVwF23Bt4Hj4eJqDioJssQ1MBv4owmo5elhgbsOV&#10;93QppVYphGOOBpxIl2sdK0ce4yR0xIn7Dr1HSbCvte3xmsJ9q5+z7FV7bDg1OOxo46j6Kc/eQPH1&#10;XvzK6XPqS9pu3a6U885bYx7Hw/oNlNAgd/HNXVgDs5e0Np1JR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A3jBAAAA3AAAAA8AAAAAAAAAAAAAAAAAmAIAAGRycy9kb3du&#10;cmV2LnhtbFBLBQYAAAAABAAEAPUAAACG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810" o:spid="_x0000_s1041" style="position:absolute;left:10795;top:723;width:2;height:0" coordorigin="10795,72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            <v:shape id="Freeform 821" o:spid="_x0000_s1042" style="position:absolute;left:10795;top:72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gWcIA&#10;AADcAAAADwAAAGRycy9kb3ducmV2LnhtbERPu27CMBTdK/EP1kViKw4VKmnAoABC6lTx6MJ2Fd8m&#10;KfF1ahsS/h4PlRiPznux6k0jbuR8bVnBZJyAIC6srrlU8H3avaYgfEDW2FgmBXfysFoOXhaYadvx&#10;gW7HUIoYwj5DBVUIbSalLyoy6Me2JY7cj3UGQ4SulNphF8NNI9+S5F0arDk2VNjSpqLicrwaBV9X&#10;mW9T160vmzTPP/az8u/8u1dqNOzzOYhAfXiK/92fWsFsG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mBZwgAAANwAAAAPAAAAAAAAAAAAAAAAAJgCAABkcnMvZG93&#10;bnJldi54bWxQSwUGAAAAAAQABAD1AAAAhw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811" o:spid="_x0000_s1043" style="position:absolute;left:1440;top:737;width:2;height:0" coordorigin="1440,7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              <v:shape id="Freeform 820" o:spid="_x0000_s1044" style="position:absolute;left:1440;top:7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DP8UA&#10;AADcAAAADwAAAGRycy9kb3ducmV2LnhtbESPQWvCQBSE7wX/w/IK3uqmsViJriJCQItQmhZ6fWaf&#10;Sdrs2zW7avz3rlDocZiZb5j5sjetOFPnG8sKnkcJCOLS6oYrBV+f+dMUhA/IGlvLpOBKHpaLwcMc&#10;M20v/EHnIlQiQthnqKAOwWVS+rImg35kHXH0DrYzGKLsKqk7vES4aWWaJBNpsOG4UKOjdU3lb3Ey&#10;Ctw4XR/y/bHIpzvz/YN6snXvb0oNH/vVDESgPvyH/9obreD1JY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8M/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812" o:spid="_x0000_s1045" style="position:absolute;left:1440;top:737;width:2;height:0" coordorigin="1440,7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                <v:shape id="Freeform 819" o:spid="_x0000_s1046" style="position:absolute;left:1440;top:7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KBMYA&#10;AADcAAAADwAAAGRycy9kb3ducmV2LnhtbESPT2sCMRTE7wW/Q3hCL0WztWJlNYotSCue3Hrp7XXz&#10;9o9uXpYkrttv3xQEj8PM/IZZrnvTiI6cry0reB4nIIhzq2suFRy/tqM5CB+QNTaWScEveVivBg9L&#10;TLW98oG6LJQiQtinqKAKoU2l9HlFBv3YtsTRK6wzGKJ0pdQOrxFuGjlJkpk0WHNcqLCl94ryc3Yx&#10;CuaTonnZb08/kj/eni471xWz70Kpx2G/WYAI1Id7+Nb+1Apep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IKBM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813" o:spid="_x0000_s1047" style="position:absolute;left:1445;top:737;width:9348;height:0" coordorigin="1445,73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              <v:shape id="Freeform 818" o:spid="_x0000_s1048" style="position:absolute;left:1445;top:73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7fMIA&#10;AADcAAAADwAAAGRycy9kb3ducmV2LnhtbESPQYvCMBSE74L/ITxhb5q2iErXtMiK4EVk1b0/mmdb&#10;bF5KktXuvzeCsMdhZr5h1uVgOnEn51vLCtJZAoK4srrlWsHlvJuuQPiArLGzTAr+yENZjEdrzLV9&#10;8DfdT6EWEcI+RwVNCH0upa8aMuhntieO3tU6gyFKV0vt8BHhppNZkiykwZbjQoM9fTVU3U6/RoE/&#10;zjO7bA8u26bbn+yWhJVPD0p9TIbNJ4hAQ/gPv9t7rWA5X8DrTDwCsn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bt8wgAAANwAAAAPAAAAAAAAAAAAAAAAAJgCAABkcnMvZG93&#10;bnJldi54bWxQSwUGAAAAAAQABAD1AAAAhw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814" o:spid="_x0000_s1049" style="position:absolute;left:10795;top:737;width:2;height:0" coordorigin="10795,7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                    <v:shape id="Freeform 817" o:spid="_x0000_s1050" style="position:absolute;left:10795;top:7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AAcMA&#10;AADcAAAADwAAAGRycy9kb3ducmV2LnhtbERPyW7CMBC9I/UfrKnUS1UcFlEU4iBaCbWIUykXbkM8&#10;Wdp4HNkmhL+vD5U4Pr09Ww+mFT0531hWMBknIIgLqxuuFBy/ty9LED4ga2wtk4IbeVjnD6MMU22v&#10;/EX9IVQihrBPUUEdQpdK6YuaDPqx7YgjV1pnMEToKqkdXmO4aeU0SRbSYMOxocaO3msqfg8Xo2A5&#10;LdvZfvtzlvzx9nzZub5cnEqlnh6HzQpEoCHcxf/uT63gdR7Xxj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8AAcMAAADcAAAADwAAAAAAAAAAAAAAAACYAgAAZHJzL2Rv&#10;d25yZXYueG1sUEsFBgAAAAAEAAQA9QAAAIg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815" o:spid="_x0000_s1051" style="position:absolute;left:10795;top:737;width:2;height:0" coordorigin="10795,7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                  <v:shape id="Freeform 816" o:spid="_x0000_s1052" style="position:absolute;left:10795;top:7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a2sMA&#10;AADcAAAADwAAAGRycy9kb3ducmV2LnhtbERPu27CMBTdkfoP1q3UpSoOICgKcRCthFrEVMrCdolv&#10;Hm18HdkmhL+vh0qMR+edrQfTip6cbywrmIwTEMSF1Q1XCo7f25clCB+QNbaWScGNPKzzh1GGqbZX&#10;/qL+ECoRQ9inqKAOoUul9EVNBv3YdsSRK60zGCJ0ldQOrzHctHKaJAtpsOHYUGNH7zUVv4eLUbCc&#10;lu1sv/05S/54e77sXF8uTqVST4/DZgUi0BDu4n/3p1bwOo/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Ca2sMAAADcAAAADwAAAAAAAAAAAAAAAACYAgAAZHJzL2Rv&#10;d25yZXYueG1sUEsFBgAAAAAEAAQA9QAAAIg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4.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ost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Addr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s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2" w:line="200" w:lineRule="exact"/>
      </w:pPr>
    </w:p>
    <w:p w:rsidR="00950471" w:rsidRDefault="00086F4A">
      <w:pPr>
        <w:tabs>
          <w:tab w:val="left" w:pos="9460"/>
        </w:tabs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396240</wp:posOffset>
                </wp:positionV>
                <wp:extent cx="5961380" cy="19685"/>
                <wp:effectExtent l="9525" t="10795" r="1270" b="7620"/>
                <wp:wrapNone/>
                <wp:docPr id="697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624"/>
                          <a:chExt cx="9388" cy="31"/>
                        </a:xfrm>
                      </wpg:grpSpPr>
                      <wpg:grpSp>
                        <wpg:cNvPr id="698" name="Group 776"/>
                        <wpg:cNvGrpSpPr>
                          <a:grpSpLocks/>
                        </wpg:cNvGrpSpPr>
                        <wpg:grpSpPr bwMode="auto">
                          <a:xfrm>
                            <a:off x="1440" y="639"/>
                            <a:ext cx="9358" cy="0"/>
                            <a:chOff x="1440" y="639"/>
                            <a:chExt cx="9358" cy="0"/>
                          </a:xfrm>
                        </wpg:grpSpPr>
                        <wps:wsp>
                          <wps:cNvPr id="699" name="Freeform 801"/>
                          <wps:cNvSpPr>
                            <a:spLocks/>
                          </wps:cNvSpPr>
                          <wps:spPr bwMode="auto">
                            <a:xfrm>
                              <a:off x="1440" y="639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0" name="Group 777"/>
                          <wpg:cNvGrpSpPr>
                            <a:grpSpLocks/>
                          </wpg:cNvGrpSpPr>
                          <wpg:grpSpPr bwMode="auto">
                            <a:xfrm>
                              <a:off x="1440" y="626"/>
                              <a:ext cx="2" cy="0"/>
                              <a:chOff x="1440" y="626"/>
                              <a:chExt cx="2" cy="0"/>
                            </a:xfrm>
                          </wpg:grpSpPr>
                          <wps:wsp>
                            <wps:cNvPr id="701" name="Freeform 800"/>
                            <wps:cNvSpPr>
                              <a:spLocks/>
                            </wps:cNvSpPr>
                            <wps:spPr bwMode="auto">
                              <a:xfrm>
                                <a:off x="1440" y="626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2" name="Group 7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626"/>
                                <a:ext cx="2" cy="0"/>
                                <a:chOff x="1440" y="626"/>
                                <a:chExt cx="2" cy="0"/>
                              </a:xfrm>
                            </wpg:grpSpPr>
                            <wps:wsp>
                              <wps:cNvPr id="703" name="Freeform 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626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4" name="Group 7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626"/>
                                  <a:ext cx="9348" cy="0"/>
                                  <a:chOff x="1445" y="626"/>
                                  <a:chExt cx="9348" cy="0"/>
                                </a:xfrm>
                              </wpg:grpSpPr>
                              <wps:wsp>
                                <wps:cNvPr id="705" name="Freeform 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626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6" name="Group 7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626"/>
                                    <a:ext cx="2" cy="0"/>
                                    <a:chOff x="10795" y="626"/>
                                    <a:chExt cx="2" cy="0"/>
                                  </a:xfrm>
                                </wpg:grpSpPr>
                                <wps:wsp>
                                  <wps:cNvPr id="707" name="Freeform 7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626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8" name="Group 7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626"/>
                                      <a:ext cx="2" cy="0"/>
                                      <a:chOff x="10795" y="626"/>
                                      <a:chExt cx="2" cy="0"/>
                                    </a:xfrm>
                                  </wpg:grpSpPr>
                                  <wps:wsp>
                                    <wps:cNvPr id="709" name="Freeform 7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626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0" name="Group 7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639"/>
                                        <a:ext cx="2" cy="0"/>
                                        <a:chOff x="1440" y="639"/>
                                        <a:chExt cx="2" cy="0"/>
                                      </a:xfrm>
                                    </wpg:grpSpPr>
                                    <wps:wsp>
                                      <wps:cNvPr id="711" name="Freeform 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639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12" name="Group 78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639"/>
                                          <a:ext cx="2" cy="0"/>
                                          <a:chOff x="10795" y="639"/>
                                          <a:chExt cx="2" cy="0"/>
                                        </a:xfrm>
                                      </wpg:grpSpPr>
                                      <wps:wsp>
                                        <wps:cNvPr id="713" name="Freeform 7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639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14" name="Group 78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653"/>
                                            <a:ext cx="2" cy="0"/>
                                            <a:chOff x="1440" y="653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715" name="Freeform 7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653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16" name="Group 78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653"/>
                                              <a:ext cx="2" cy="0"/>
                                              <a:chOff x="1440" y="653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717" name="Freeform 7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653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18" name="Group 78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653"/>
                                                <a:ext cx="9348" cy="0"/>
                                                <a:chOff x="1445" y="653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719" name="Freeform 7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653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0" name="Group 78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653"/>
                                                  <a:ext cx="2" cy="0"/>
                                                  <a:chOff x="10795" y="653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721" name="Freeform 7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653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22" name="Group 78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653"/>
                                                    <a:ext cx="2" cy="0"/>
                                                    <a:chOff x="10795" y="653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723" name="Freeform 7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653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2D4DE" id="Group 775" o:spid="_x0000_s1026" style="position:absolute;margin-left:71.25pt;margin-top:31.2pt;width:469.4pt;height:1.55pt;z-index:-1574;mso-position-horizontal-relative:page" coordorigin="1425,624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">
                <v:group id="Group 776" o:spid="_x0000_s1027" style="position:absolute;left:1440;top:639;width:9358;height:0" coordorigin="1440,639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801" o:spid="_x0000_s1028" style="position:absolute;left:1440;top:639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6NMMA&#10;AADcAAAADwAAAGRycy9kb3ducmV2LnhtbESPX2vCQBDE3wt+h2MF3+rFClZTT5GCEOhT/dPnbW69&#10;pOb2Qm7V9Nv3BKGPw8z8hlmue9+oK3WxDmxgMs5AEZfB1uwMHPbb5zmoKMgWm8Bk4JcirFeDpyXm&#10;Ntz4k647cSpBOOZooBJpc61jWZHHOA4tcfJOofMoSXZO2w5vCe4b/ZJlM+2x5rRQYUvvFZXn3cUb&#10;2H/9yOv3wX3YU3CTuij4KDQ1ZjTsN2+ghHr5Dz/ahTUwWyzgfi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06NM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777" o:spid="_x0000_s1029" style="position:absolute;left:1440;top:626;width:2;height:0" coordorigin="1440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Freeform 800" o:spid="_x0000_s1030" style="position:absolute;left:1440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kiMQA&#10;AADcAAAADwAAAGRycy9kb3ducmV2LnhtbESPQWvCQBSE7wX/w/KE3upGC1aiq4gQaIsgjYLXZ/aZ&#10;RLNv1+xW4793CwWPw8x8w8wWnWnElVpfW1YwHCQgiAuray4V7LbZ2wSED8gaG8uk4E4eFvPeywxT&#10;bW/8Q9c8lCJC2KeooArBpVL6oiKDfmAdcfSOtjUYomxLqVu8Rbhp5ChJxtJgzXGhQkeriopz/msU&#10;uPfR6pgdLnk2WZv9CfX4y22+lXrtd8spiEBdeIb/259awUcyhL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5IjEAAAA3AAAAA8AAAAAAAAAAAAAAAAAmAIAAGRycy9k&#10;b3ducmV2LnhtbFBLBQYAAAAABAAEAPUAAACJAwAAAAA=&#10;" path="m,l2,e" filled="f" strokecolor="#a0a0a0" strokeweight=".22pt">
                      <v:path arrowok="t" o:connecttype="custom" o:connectlocs="0,0;2,0" o:connectangles="0,0"/>
                    </v:shape>
                    <v:group id="Group 778" o:spid="_x0000_s1031" style="position:absolute;left:1440;top:626;width:2;height:0" coordorigin="1440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<v:shape id="Freeform 799" o:spid="_x0000_s1032" style="position:absolute;left:1440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fZMQA&#10;AADcAAAADwAAAGRycy9kb3ducmV2LnhtbESPQWvCQBSE74L/YXlCb7qpgkrqKkUI2CIUo+D1NftM&#10;0mbfrtmtxn/fFQSPw8x8wyxWnWnEhVpfW1bwOkpAEBdW11wqOOyz4RyED8gaG8uk4EYeVst+b4Gp&#10;tlfe0SUPpYgQ9ikqqEJwqZS+qMigH1lHHL2TbQ2GKNtS6havEW4aOU6SqTRYc1yo0NG6ouI3/zMK&#10;3GS8PmXf5zybb83xB/X0w319KvUy6N7fQATqwjP8aG+0glky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32TEAAAA3AAAAA8AAAAAAAAAAAAAAAAAmAIAAGRycy9k&#10;b3ducmV2LnhtbFBLBQYAAAAABAAEAPUAAACJAwAAAAA=&#10;" path="m,l2,e" filled="f" strokecolor="#a0a0a0" strokeweight=".22pt">
                        <v:path arrowok="t" o:connecttype="custom" o:connectlocs="0,0;2,0" o:connectangles="0,0"/>
                      </v:shape>
                      <v:group id="Group 779" o:spid="_x0000_s1033" style="position:absolute;left:1445;top:626;width:9348;height:0" coordorigin="1445,626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<v:shape id="Freeform 798" o:spid="_x0000_s1034" style="position:absolute;left:1445;top:626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uzcMA&#10;AADcAAAADwAAAGRycy9kb3ducmV2LnhtbESPQWvCQBCF74X+h2UKvTWbWqwSs0oVKh7b2ILHITsm&#10;IdmZkN1q/PduQfD4ePO+Ny9fja5TJxp8I2zgNUlBEZdiG64M/Ow/X+agfEC22AmTgQt5WC0fH3LM&#10;rJz5m05FqFSEsM/QQB1Cn2nty5oc+kR64ugdZXAYohwqbQc8R7jr9CRN37XDhmNDjT1tairb4s/F&#10;N2RX6MP6+NvifFPY/ku6t60Y8/w0fixABRrD/fiW3lkDs3QK/2MiAf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Uuzc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780" o:spid="_x0000_s1035" style="position:absolute;left:10795;top:626;width:2;height:0" coordorigin="10795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  <v:shape id="Freeform 797" o:spid="_x0000_s1036" style="position:absolute;left:10795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ts8YA&#10;AADcAAAADwAAAGRycy9kb3ducmV2LnhtbESPT2sCMRTE74V+h/AKvRTNqqCyml1aQap4qu3F23Pz&#10;9k+7eVmSuG6/fSMIPQ4z8xtmnQ+mFT0531hWMBknIIgLqxuuFHx9bkdLED4ga2wtk4Jf8pBnjw9r&#10;TLW98gf1x1CJCGGfooI6hC6V0hc1GfRj2xFHr7TOYIjSVVI7vEa4aeU0SebSYMNxocaONjUVP8eL&#10;UbCclu3ssP0+S35/e7nsXV/OT6VSz0/D6wpEoCH8h+/tnVawSBZ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ts8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781" o:spid="_x0000_s1037" style="position:absolute;left:10795;top:626;width:2;height:0" coordorigin="10795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    <v:shape id="Freeform 796" o:spid="_x0000_s1038" style="position:absolute;left:10795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ojsUA&#10;AADcAAAADwAAAGRycy9kb3ducmV2LnhtbESPQWvCQBSE74L/YXkFb7qpgtrUVUQIaBGKaaHX1+wz&#10;SZt9u2ZXTf+9WxA8DjPzDbNYdaYRF2p9bVnB8ygBQVxYXXOp4PMjG85B+ICssbFMCv7Iw2rZ7y0w&#10;1fbKB7rkoRQRwj5FBVUILpXSFxUZ9CPriKN3tK3BEGVbSt3iNcJNI8dJMpUGa44LFTraVFT85mej&#10;wE3Gm2P2fcqz+d58/aCe7tz7m1KDp279CiJQFx7he3urFcySF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eiO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782" o:spid="_x0000_s1039" style="position:absolute;left:1440;top:639;width:2;height:0" coordorigin="1440,6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      <v:shape id="Freeform 795" o:spid="_x0000_s1040" style="position:absolute;left:1440;top:6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2hcQA&#10;AADcAAAADwAAAGRycy9kb3ducmV2LnhtbESPX2vCQBDE3wv9DscWfKuX9MGW6CmlVEgRBNM/z0tu&#10;zYXm9mJu1fjtvYLQx2FmfsMsVqPv1ImG2AY2kE8zUMR1sC03Br4+148voKIgW+wCk4ELRVgt7+8W&#10;WNhw5h2dKmlUgnAs0IAT6QutY+3IY5yGnjh5+zB4lCSHRtsBzwnuO/2UZTPtseW04LCnN0f1b3X0&#10;Bsqf9/Ig3x+5r2izcdtKjltvjZk8jK9zUEKj/Idv7dIaeM5z+DuTj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9oX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783" o:spid="_x0000_s1041" style="position:absolute;left:10795;top:639;width:2;height:0" coordorigin="10795,6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    <v:shape id="Freeform 794" o:spid="_x0000_s1042" style="position:absolute;left:10795;top:6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RM8YA&#10;AADcAAAADwAAAGRycy9kb3ducmV2LnhtbESPT2vCQBTE7wW/w/IEb3WjQo2pq0RLoSfx36W3R/Y1&#10;Sc2+TXdXk357t1DwOMzMb5jlujeNuJHztWUFk3ECgriwuuZSwfn0/pyC8AFZY2OZFPySh/Vq8LTE&#10;TNuOD3Q7hlJECPsMFVQhtJmUvqjIoB/bljh6X9YZDFG6UmqHXYSbRk6T5EUarDkuVNjStqLicrwa&#10;BburzN9S120u2zTPF/t5+fP5vVdqNOzzVxCB+vAI/7c/tIL5ZAZ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/RM8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784" o:spid="_x0000_s1043" style="position:absolute;left:1440;top:653;width:2;height:0" coordorigin="1440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          <v:shape id="Freeform 793" o:spid="_x0000_s1044" style="position:absolute;left:1440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0VsUA&#10;AADcAAAADwAAAGRycy9kb3ducmV2LnhtbESPQWvCQBSE74X+h+UJ3upGpSqpqxQhoEUopgWvz+wz&#10;Sc2+XbOrxn/fLRQ8DjPzDTNfdqYRV2p9bVnBcJCAIC6srrlU8P2VvcxA+ICssbFMCu7kYbl4fppj&#10;qu2Nd3TNQykihH2KCqoQXCqlLyoy6AfWEUfvaFuDIcq2lLrFW4SbRo6SZCIN1hwXKnS0qqg45Rej&#10;wI1Hq2N2OOfZbGv2P6gnG/f5oVS/172/gQjUhUf4v73WCqbDV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XRW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785" o:spid="_x0000_s1045" style="position:absolute;left:1440;top:653;width:2;height:0" coordorigin="1440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              <v:shape id="Freeform 792" o:spid="_x0000_s1046" style="position:absolute;left:1440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7bsUA&#10;AADcAAAADwAAAGRycy9kb3ducmV2LnhtbESPT2sCMRTE70K/Q3iCF6lZLahsjVIFseKpthdvz83b&#10;P3XzsiRx3X77RhA8DjPzG2ax6kwtWnK+sqxgPEpAEGdWV1wo+Pnevs5B+ICssbZMCv7Iw2r50ltg&#10;qu2Nv6g9hkJECPsUFZQhNKmUPivJoB/Zhjh6uXUGQ5SukNrhLcJNLSdJMpUGK44LJTa0KSm7HK9G&#10;wXyS12+H7e9Z8m49vO5dm09PuVKDfvfxDiJQF57hR/tTK5iNZ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7tuxQAAANwAAAAPAAAAAAAAAAAAAAAAAJgCAABkcnMv&#10;ZG93bnJldi54bWxQSwUGAAAAAAQABAD1AAAAig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786" o:spid="_x0000_s1047" style="position:absolute;left:1445;top:653;width:9348;height:0" coordorigin="1445,653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              <v:shape id="Freeform 791" o:spid="_x0000_s1048" style="position:absolute;left:1445;top:653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AE8QA&#10;AADcAAAADwAAAGRycy9kb3ducmV2LnhtbESPwWrDMBBE74H+g9hAb7FsUxrXjRJKQqEXU+K098Xa&#10;2CbWykhK7P59VSjkOMzMG2azm80gbuR8b1lBlqQgiBure24VfJ3eVwUIH5A1DpZJwQ952G0fFhss&#10;tZ34SLc6tCJC2JeooAthLKX0TUcGfWJH4uidrTMYonSt1A6nCDeDzNP0WRrsOS50ONK+o+ZSX40C&#10;//mU23VfufyQHb7zSxoKn1VKPS7nt1cQgeZwD/+3P7SCdfYC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ABPEAAAA3AAAAA8AAAAAAAAAAAAAAAAAmAIAAGRycy9k&#10;b3ducmV2LnhtbFBLBQYAAAAABAAEAPUAAACJ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787" o:spid="_x0000_s1049" style="position:absolute;left:10795;top:653;width:2;height:0" coordorigin="10795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                <v:shape id="Freeform 790" o:spid="_x0000_s1050" style="position:absolute;left:10795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MPMYA&#10;AADcAAAADwAAAGRycy9kb3ducmV2LnhtbESPT2sCMRTE7wW/Q3hCL0WzrqCyNUpbkFZ6cvXi7XXz&#10;9k+7eVmSuK7f3hQKPQ4z8xtmvR1MK3pyvrGsYDZNQBAXVjdcKTgdd5MVCB+QNbaWScGNPGw3o4c1&#10;Ztpe+UB9HioRIewzVFCH0GVS+qImg35qO+LoldYZDFG6SmqH1wg3rUyTZCENNhwXauzorabiJ78Y&#10;Bau0bOefu+8vye+vT5e968vFuVTqcTy8PIMINIT/8F/7QytYpjP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pMPM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788" o:spid="_x0000_s1051" style="position:absolute;left:10795;top:653;width:2;height:0" coordorigin="10795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                  <v:shape id="Freeform 789" o:spid="_x0000_s1052" style="position:absolute;left:10795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30MYA&#10;AADcAAAADwAAAGRycy9kb3ducmV2LnhtbESPzWsCMRTE7wX/h/CEXkSzrqCyNUorSC09+XHx9rp5&#10;+9FuXpYkrut/3xSEHoeZ+Q2z2vSmER05X1tWMJ0kIIhzq2suFZxPu/EShA/IGhvLpOBOHjbrwdMK&#10;M21vfKDuGEoRIewzVFCF0GZS+rwig35iW+LoFdYZDFG6UmqHtwg3jUyTZC4N1hwXKmxpW1H+c7wa&#10;Bcu0aGafu+8vye9vo+uH64r5pVDqedi/voAI1If/8KO91woW6Q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R30M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941705</wp:posOffset>
                </wp:positionV>
                <wp:extent cx="1983740" cy="6350"/>
                <wp:effectExtent l="6350" t="3810" r="10160" b="8890"/>
                <wp:wrapNone/>
                <wp:docPr id="690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6350"/>
                          <a:chOff x="7195" y="1483"/>
                          <a:chExt cx="3124" cy="10"/>
                        </a:xfrm>
                      </wpg:grpSpPr>
                      <wpg:grpSp>
                        <wpg:cNvPr id="691" name="Group 769"/>
                        <wpg:cNvGrpSpPr>
                          <a:grpSpLocks/>
                        </wpg:cNvGrpSpPr>
                        <wpg:grpSpPr bwMode="auto">
                          <a:xfrm>
                            <a:off x="7200" y="1488"/>
                            <a:ext cx="719" cy="0"/>
                            <a:chOff x="7200" y="1488"/>
                            <a:chExt cx="719" cy="0"/>
                          </a:xfrm>
                        </wpg:grpSpPr>
                        <wps:wsp>
                          <wps:cNvPr id="692" name="Freeform 774"/>
                          <wps:cNvSpPr>
                            <a:spLocks/>
                          </wps:cNvSpPr>
                          <wps:spPr bwMode="auto">
                            <a:xfrm>
                              <a:off x="7200" y="1488"/>
                              <a:ext cx="719" cy="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19"/>
                                <a:gd name="T2" fmla="+- 0 7919 7200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3" name="Group 770"/>
                          <wpg:cNvGrpSpPr>
                            <a:grpSpLocks/>
                          </wpg:cNvGrpSpPr>
                          <wpg:grpSpPr bwMode="auto">
                            <a:xfrm>
                              <a:off x="7979" y="1488"/>
                              <a:ext cx="1078" cy="0"/>
                              <a:chOff x="7979" y="1488"/>
                              <a:chExt cx="1078" cy="0"/>
                            </a:xfrm>
                          </wpg:grpSpPr>
                          <wps:wsp>
                            <wps:cNvPr id="694" name="Freeform 773"/>
                            <wps:cNvSpPr>
                              <a:spLocks/>
                            </wps:cNvSpPr>
                            <wps:spPr bwMode="auto">
                              <a:xfrm>
                                <a:off x="7979" y="1488"/>
                                <a:ext cx="1078" cy="0"/>
                              </a:xfrm>
                              <a:custGeom>
                                <a:avLst/>
                                <a:gdLst>
                                  <a:gd name="T0" fmla="+- 0 7979 7979"/>
                                  <a:gd name="T1" fmla="*/ T0 w 1078"/>
                                  <a:gd name="T2" fmla="+- 0 9056 7979"/>
                                  <a:gd name="T3" fmla="*/ T2 w 10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8">
                                    <a:moveTo>
                                      <a:pt x="0" y="0"/>
                                    </a:moveTo>
                                    <a:lnTo>
                                      <a:pt x="107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5" name="Group 7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16" y="1488"/>
                                <a:ext cx="1198" cy="0"/>
                                <a:chOff x="9116" y="1488"/>
                                <a:chExt cx="1198" cy="0"/>
                              </a:xfrm>
                            </wpg:grpSpPr>
                            <wps:wsp>
                              <wps:cNvPr id="696" name="Freeform 7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6" y="1488"/>
                                  <a:ext cx="1198" cy="0"/>
                                </a:xfrm>
                                <a:custGeom>
                                  <a:avLst/>
                                  <a:gdLst>
                                    <a:gd name="T0" fmla="+- 0 9116 9116"/>
                                    <a:gd name="T1" fmla="*/ T0 w 1198"/>
                                    <a:gd name="T2" fmla="+- 0 10314 9116"/>
                                    <a:gd name="T3" fmla="*/ T2 w 11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98">
                                      <a:moveTo>
                                        <a:pt x="0" y="0"/>
                                      </a:moveTo>
                                      <a:lnTo>
                                        <a:pt x="11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8FB68" id="Group 768" o:spid="_x0000_s1026" style="position:absolute;margin-left:359.75pt;margin-top:74.15pt;width:156.2pt;height:.5pt;z-index:-1562;mso-position-horizontal-relative:page" coordorigin="7195,1483" coordsize="3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">
                <v:group id="Group 769" o:spid="_x0000_s1027" style="position:absolute;left:7200;top:1488;width:719;height:0" coordorigin="7200,1488" coordsize="7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74" o:spid="_x0000_s1028" style="position:absolute;left:7200;top:1488;width:719;height:0;visibility:visible;mso-wrap-style:square;v-text-anchor:top" coordsize="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qMsUA&#10;AADcAAAADwAAAGRycy9kb3ducmV2LnhtbESPQWvCQBSE74L/YXmCN91UitXoKtqitEfTUPD2yL4m&#10;Idm3aXbV9d93CwWPw8x8w6y3wbTiSr2rLSt4miYgiAuray4V5J+HyQKE88gaW8uk4E4OtpvhYI2p&#10;tjc+0TXzpYgQdikqqLzvUildUZFBN7UdcfS+bW/QR9mXUvd4i3DTylmSzKXBmuNChR29VlQ02cUo&#10;eAmYH5735c+XW57zt2NoTtlHo9R4FHYrEJ6Cf4T/2+9awXw5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yoyxQAAANwAAAAPAAAAAAAAAAAAAAAAAJgCAABkcnMv&#10;ZG93bnJldi54bWxQSwUGAAAAAAQABAD1AAAAigMAAAAA&#10;" path="m,l719,e" filled="f" strokeweight=".48pt">
                    <v:path arrowok="t" o:connecttype="custom" o:connectlocs="0,0;719,0" o:connectangles="0,0"/>
                  </v:shape>
                  <v:group id="Group 770" o:spid="_x0000_s1029" style="position:absolute;left:7979;top:1488;width:1078;height:0" coordorigin="7979,1488" coordsize="10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<v:shape id="Freeform 773" o:spid="_x0000_s1030" style="position:absolute;left:7979;top:1488;width:1078;height:0;visibility:visible;mso-wrap-style:square;v-text-anchor:top" coordsize="1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YkcMA&#10;AADcAAAADwAAAGRycy9kb3ducmV2LnhtbESP3WoCMRSE7wu+QziCdzVrLaKrUaxQ9KrUnwc4bI7J&#10;6uZk2aS769ubQqGXw8x8w6w2vatES00oPSuYjDMQxIXXJRsFl/Pn6xxEiMgaK8+k4EEBNuvBywpz&#10;7Ts+UnuKRiQIhxwV2BjrXMpQWHIYxr4mTt7VNw5jko2RusEuwV0l37JsJh2WnBYs1rSzVNxPP07B&#10;fkfd4+PuvutWTm/WTc2cvoxSo2G/XYKI1Mf/8F/7oBXMFu/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4YkcMAAADcAAAADwAAAAAAAAAAAAAAAACYAgAAZHJzL2Rv&#10;d25yZXYueG1sUEsFBgAAAAAEAAQA9QAAAIgDAAAAAA==&#10;" path="m,l1077,e" filled="f" strokeweight=".48pt">
                      <v:path arrowok="t" o:connecttype="custom" o:connectlocs="0,0;1077,0" o:connectangles="0,0"/>
                    </v:shape>
                    <v:group id="Group 771" o:spid="_x0000_s1031" style="position:absolute;left:9116;top:1488;width:1198;height:0" coordorigin="9116,1488" coordsize="11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  <v:shape id="Freeform 772" o:spid="_x0000_s1032" style="position:absolute;left:9116;top:1488;width:1198;height:0;visibility:visible;mso-wrap-style:square;v-text-anchor:top" coordsize="11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zd8QA&#10;AADcAAAADwAAAGRycy9kb3ducmV2LnhtbESPQYvCMBSE7wv+h/AEL8ua6krRahQRFQ9etivo8dE8&#10;29LmpTRR67/fCMIeh5n5hlmsOlOLO7WutKxgNIxAEGdWl5wrOP3uvqYgnEfWWFsmBU9ysFr2PhaY&#10;aPvgH7qnPhcBwi5BBYX3TSKlywoy6Ia2IQ7e1bYGfZBtLnWLjwA3tRxHUSwNlhwWCmxoU1BWpTej&#10;YLKXprq4z+lxc5qUuuq+t2fHSg363XoOwlPn/8Pv9kEriGcxvM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M3fEAAAA3AAAAA8AAAAAAAAAAAAAAAAAmAIAAGRycy9k&#10;b3ducmV2LnhtbFBLBQYAAAAABAAEAPUAAACJAwAAAAA=&#10;" path="m,l1198,e" filled="f" strokeweight=".48pt">
                        <v:path arrowok="t" o:connecttype="custom" o:connectlocs="0,0;1198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w w:val="99"/>
          <w:position w:val="-1"/>
          <w:sz w:val="24"/>
          <w:szCs w:val="24"/>
        </w:rPr>
        <w:t>5.</w:t>
      </w:r>
      <w:r w:rsidR="00850F26">
        <w:rPr>
          <w:position w:val="-1"/>
          <w:sz w:val="24"/>
          <w:szCs w:val="24"/>
        </w:rPr>
        <w:t xml:space="preserve">      </w:t>
      </w:r>
      <w:r w:rsidR="00850F26">
        <w:rPr>
          <w:w w:val="99"/>
          <w:position w:val="-1"/>
          <w:sz w:val="24"/>
          <w:szCs w:val="24"/>
        </w:rPr>
        <w:t>E</w:t>
      </w:r>
      <w:r w:rsidR="00850F26">
        <w:rPr>
          <w:spacing w:val="1"/>
          <w:w w:val="99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</w:t>
      </w:r>
      <w:r w:rsidR="00850F26">
        <w:rPr>
          <w:spacing w:val="3"/>
          <w:position w:val="-1"/>
          <w:sz w:val="24"/>
          <w:szCs w:val="24"/>
        </w:rPr>
        <w:t xml:space="preserve"> </w:t>
      </w:r>
      <w:r w:rsidR="00850F26">
        <w:rPr>
          <w:spacing w:val="-5"/>
          <w:w w:val="99"/>
          <w:position w:val="-1"/>
          <w:sz w:val="24"/>
          <w:szCs w:val="24"/>
        </w:rPr>
        <w:t>I</w:t>
      </w:r>
      <w:r w:rsidR="00850F26">
        <w:rPr>
          <w:w w:val="99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:</w:t>
      </w:r>
      <w:r w:rsidR="00850F26">
        <w:rPr>
          <w:spacing w:val="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  <w:u w:val="single" w:color="000000"/>
        </w:rPr>
        <w:t xml:space="preserve">                                              </w:t>
      </w:r>
      <w:r w:rsidR="00850F26">
        <w:rPr>
          <w:spacing w:val="-2"/>
          <w:position w:val="-1"/>
          <w:sz w:val="24"/>
          <w:szCs w:val="24"/>
          <w:u w:val="single" w:color="000000"/>
        </w:rPr>
        <w:t xml:space="preserve"> </w:t>
      </w:r>
      <w:r w:rsidR="00850F26">
        <w:rPr>
          <w:position w:val="-1"/>
          <w:sz w:val="24"/>
          <w:szCs w:val="24"/>
        </w:rPr>
        <w:t xml:space="preserve">                       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1"/>
          <w:w w:val="99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ll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w w:val="99"/>
          <w:position w:val="-1"/>
          <w:sz w:val="24"/>
          <w:szCs w:val="24"/>
        </w:rPr>
        <w:t>No.</w:t>
      </w:r>
      <w:r w:rsidR="00850F26">
        <w:rPr>
          <w:position w:val="-1"/>
          <w:sz w:val="24"/>
          <w:szCs w:val="24"/>
          <w:u w:val="single" w:color="000000"/>
        </w:rPr>
        <w:t xml:space="preserve"> </w:t>
      </w:r>
      <w:r w:rsidR="00850F26">
        <w:rPr>
          <w:position w:val="-1"/>
          <w:sz w:val="24"/>
          <w:szCs w:val="24"/>
          <w:u w:val="single" w:color="000000"/>
        </w:rPr>
        <w:tab/>
      </w:r>
    </w:p>
    <w:p w:rsidR="00950471" w:rsidRDefault="00950471">
      <w:pPr>
        <w:spacing w:line="200" w:lineRule="exact"/>
      </w:pP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746760</wp:posOffset>
                </wp:positionV>
                <wp:extent cx="5961380" cy="19685"/>
                <wp:effectExtent l="9525" t="9525" r="1270" b="8890"/>
                <wp:wrapNone/>
                <wp:docPr id="663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176"/>
                          <a:chExt cx="9388" cy="31"/>
                        </a:xfrm>
                      </wpg:grpSpPr>
                      <wpg:grpSp>
                        <wpg:cNvPr id="664" name="Group 742"/>
                        <wpg:cNvGrpSpPr>
                          <a:grpSpLocks/>
                        </wpg:cNvGrpSpPr>
                        <wpg:grpSpPr bwMode="auto">
                          <a:xfrm>
                            <a:off x="1440" y="1191"/>
                            <a:ext cx="9358" cy="0"/>
                            <a:chOff x="1440" y="1191"/>
                            <a:chExt cx="9358" cy="0"/>
                          </a:xfrm>
                        </wpg:grpSpPr>
                        <wps:wsp>
                          <wps:cNvPr id="665" name="Freeform 767"/>
                          <wps:cNvSpPr>
                            <a:spLocks/>
                          </wps:cNvSpPr>
                          <wps:spPr bwMode="auto">
                            <a:xfrm>
                              <a:off x="1440" y="1191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6" name="Group 743"/>
                          <wpg:cNvGrpSpPr>
                            <a:grpSpLocks/>
                          </wpg:cNvGrpSpPr>
                          <wpg:grpSpPr bwMode="auto">
                            <a:xfrm>
                              <a:off x="1440" y="1178"/>
                              <a:ext cx="2" cy="0"/>
                              <a:chOff x="1440" y="1178"/>
                              <a:chExt cx="2" cy="0"/>
                            </a:xfrm>
                          </wpg:grpSpPr>
                          <wps:wsp>
                            <wps:cNvPr id="667" name="Freeform 766"/>
                            <wps:cNvSpPr>
                              <a:spLocks/>
                            </wps:cNvSpPr>
                            <wps:spPr bwMode="auto">
                              <a:xfrm>
                                <a:off x="1440" y="1178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8" name="Group 7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178"/>
                                <a:ext cx="2" cy="0"/>
                                <a:chOff x="1440" y="1178"/>
                                <a:chExt cx="2" cy="0"/>
                              </a:xfrm>
                            </wpg:grpSpPr>
                            <wps:wsp>
                              <wps:cNvPr id="669" name="Freeform 7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178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0" name="Group 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178"/>
                                  <a:ext cx="9348" cy="0"/>
                                  <a:chOff x="1445" y="1178"/>
                                  <a:chExt cx="9348" cy="0"/>
                                </a:xfrm>
                              </wpg:grpSpPr>
                              <wps:wsp>
                                <wps:cNvPr id="671" name="Freeform 7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178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2" name="Group 7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178"/>
                                    <a:ext cx="2" cy="0"/>
                                    <a:chOff x="10795" y="1178"/>
                                    <a:chExt cx="2" cy="0"/>
                                  </a:xfrm>
                                </wpg:grpSpPr>
                                <wps:wsp>
                                  <wps:cNvPr id="673" name="Freeform 7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178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4" name="Group 7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178"/>
                                      <a:ext cx="2" cy="0"/>
                                      <a:chOff x="10795" y="1178"/>
                                      <a:chExt cx="2" cy="0"/>
                                    </a:xfrm>
                                  </wpg:grpSpPr>
                                  <wps:wsp>
                                    <wps:cNvPr id="675" name="Freeform 7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178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76" name="Group 7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191"/>
                                        <a:ext cx="2" cy="0"/>
                                        <a:chOff x="1440" y="1191"/>
                                        <a:chExt cx="2" cy="0"/>
                                      </a:xfrm>
                                    </wpg:grpSpPr>
                                    <wps:wsp>
                                      <wps:cNvPr id="677" name="Freeform 76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191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8" name="Group 7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191"/>
                                          <a:ext cx="2" cy="0"/>
                                          <a:chOff x="10795" y="1191"/>
                                          <a:chExt cx="2" cy="0"/>
                                        </a:xfrm>
                                      </wpg:grpSpPr>
                                      <wps:wsp>
                                        <wps:cNvPr id="679" name="Freeform 7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191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80" name="Group 7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205"/>
                                            <a:ext cx="2" cy="0"/>
                                            <a:chOff x="1440" y="1205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681" name="Freeform 75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205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2" name="Group 7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205"/>
                                              <a:ext cx="2" cy="0"/>
                                              <a:chOff x="1440" y="1205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683" name="Freeform 75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205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84" name="Group 75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205"/>
                                                <a:ext cx="9348" cy="0"/>
                                                <a:chOff x="1445" y="1205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685" name="Freeform 75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205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86" name="Group 75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205"/>
                                                  <a:ext cx="2" cy="0"/>
                                                  <a:chOff x="10795" y="1205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687" name="Freeform 75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205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88" name="Group 75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205"/>
                                                    <a:ext cx="2" cy="0"/>
                                                    <a:chOff x="10795" y="1205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689" name="Freeform 75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205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9705" id="Group 741" o:spid="_x0000_s1026" style="position:absolute;margin-left:71.25pt;margin-top:58.8pt;width:469.4pt;height:1.55pt;z-index:-1573;mso-position-horizontal-relative:page" coordorigin="1425,1176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">
                <v:group id="Group 742" o:spid="_x0000_s1027" style="position:absolute;left:1440;top:1191;width:9358;height:0" coordorigin="1440,1191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767" o:spid="_x0000_s1028" style="position:absolute;left:1440;top:1191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AFsMA&#10;AADcAAAADwAAAGRycy9kb3ducmV2LnhtbESPX2vCQBDE34V+h2MLfdOLFtMSPaUIhYBP9U+ft7n1&#10;EpvbC7mtxm/fEwp9HGbmN8xyPfhWXaiPTWAD00kGirgKtmFn4LB/H7+CioJssQ1MBm4UYb16GC2x&#10;sOHKH3TZiVMJwrFAA7VIV2gdq5o8xknoiJN3Cr1HSbJ32vZ4TXDf6lmW5dpjw2mhxo42NVXfux9v&#10;YP95lpevg9vaU3DTpiz5KPRszNPj8LYAJTTIf/ivXVoDeT6H+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VAFs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743" o:spid="_x0000_s1029" style="position:absolute;left:1440;top:1178;width:2;height:0" coordorigin="1440,117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<v:shape id="Freeform 766" o:spid="_x0000_s1030" style="position:absolute;left:1440;top:117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zWsUA&#10;AADcAAAADwAAAGRycy9kb3ducmV2LnhtbESPQWvCQBSE7wX/w/KE3upGC1GiqxQh0EpBGoVeX7PP&#10;JDb7ds2umv57tyB4HGbmG2ax6k0rLtT5xrKC8SgBQVxa3XClYL/LX2YgfEDW2FomBX/kYbUcPC0w&#10;0/bKX3QpQiUihH2GCuoQXCalL2sy6EfWEUfvYDuDIcqukrrDa4SbVk6SJJUGG44LNTpa11T+Fmej&#10;wL1O1of851Tks0/zfUSdfrjtRqnnYf82BxGoD4/wvf2uFaTpFP7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DNa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744" o:spid="_x0000_s1031" style="position:absolute;left:1440;top:1178;width:2;height:0" coordorigin="1440,117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<v:shape id="Freeform 765" o:spid="_x0000_s1032" style="position:absolute;left:1440;top:117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Cs8UA&#10;AADcAAAADwAAAGRycy9kb3ducmV2LnhtbESPQWvCQBSE7wX/w/KE3uqmFoJGVylCoBVBGgWvz+wz&#10;iWbfbrNbTf99Vyh4HGbmG2a+7E0rrtT5xrKC11ECgri0uuFKwX6Xv0xA+ICssbVMCn7Jw3IxeJpj&#10;pu2Nv+hahEpECPsMFdQhuExKX9Zk0I+sI47eyXYGQ5RdJXWHtwg3rRwnSSoNNhwXanS0qqm8FD9G&#10;gXsbr0758bvIJxtzOKNOP912rdTzsH+fgQjUh0f4v/2hFaTp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wKz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745" o:spid="_x0000_s1033" style="position:absolute;left:1445;top:1178;width:9348;height:0" coordorigin="1445,1178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<v:shape id="Freeform 764" o:spid="_x0000_s1034" style="position:absolute;left:1445;top:1178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ULsIA&#10;AADcAAAADwAAAGRycy9kb3ducmV2LnhtbESPwYrCQBBE7wv+w9DC3taJLrgSHUUFxaMbFTw2mTYJ&#10;ZrpDZtT4946wsMeiul51zRadq9WdWl8JGxgOElDEudiKCwPHw+ZrAsoHZIu1MBl4kofFvPcxw9TK&#10;g3/pnoVCRQj7FA2UITSp1j4vyaEfSEMcvYu0DkOUbaFti48Id7UeJclYO6w4NpTY0Lqk/JrdXHxD&#10;dpk+ry6nK07WmW32Un9vxZjPfrecggrUhf/jv/TOGhj/DOE9JhJAz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VQu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746" o:spid="_x0000_s1035" style="position:absolute;left:10795;top:1178;width:2;height:0" coordorigin="10795,117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    <v:shape id="Freeform 763" o:spid="_x0000_s1036" style="position:absolute;left:10795;top:117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XUMYA&#10;AADcAAAADwAAAGRycy9kb3ducmV2LnhtbESPzWsCMRTE74L/Q3hCL0WzVVhla5S2IFV68uPi7XXz&#10;9qPdvCxJXNf/3hQKHoeZ+Q2zXPemER05X1tW8DJJQBDnVtdcKjgdN+MFCB+QNTaWScGNPKxXw8ES&#10;M22vvKfuEEoRIewzVFCF0GZS+rwig35iW+LoFdYZDFG6UmqH1wg3jZwmSSoN1hwXKmzpo6L893Ax&#10;ChbTopl9bX6+JX++P192rivSc6HU06h/ewURqA+P8H97qxWk8x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ZXUM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747" o:spid="_x0000_s1037" style="position:absolute;left:10795;top:1178;width:2;height:0" coordorigin="10795,117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        <v:shape id="Freeform 762" o:spid="_x0000_s1038" style="position:absolute;left:10795;top:117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ea8UA&#10;AADcAAAADwAAAGRycy9kb3ducmV2LnhtbESPQWvCQBSE7wX/w/IKvdVNLaYSXUWEQCuCmBZ6fWaf&#10;Sdrs2212q/Hfu4LgcZiZb5jZojetOFLnG8sKXoYJCOLS6oYrBV+f+fMEhA/IGlvLpOBMHhbzwcMM&#10;M21PvKNjESoRIewzVFCH4DIpfVmTQT+0jjh6B9sZDFF2ldQdniLctHKUJKk02HBcqNHRqqbyt/g3&#10;CtzraHXI939FPtmY7x/U6YfbrpV6euyXUxCB+nAP39rvWkH6Nob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55r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748" o:spid="_x0000_s1039" style="position:absolute;left:1440;top:1191;width:2;height:0" coordorigin="1440,119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        <v:shape id="Freeform 761" o:spid="_x0000_s1040" style="position:absolute;left:1440;top:119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hV8QA&#10;AADcAAAADwAAAGRycy9kb3ducmV2LnhtbESPQWvCQBSE74X+h+UVvNWNHrREV5HSQkQQmlbPj+wz&#10;G8y+TbNPjf++Wyj0OMzMN8xyPfhWXamPTWADk3EGirgKtuHawNfn+/MLqCjIFtvAZOBOEdarx4cl&#10;5jbc+IOupdQqQTjmaMCJdLnWsXLkMY5DR5y8U+g9SpJ9rW2PtwT3rZ5m2Ux7bDgtOOzo1VF1Li/e&#10;QHF8K77lsJ34knY7ty/lsvfWmNHTsFmAEhrkP/zXLqyB2XwOv2fS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IVf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749" o:spid="_x0000_s1041" style="position:absolute;left:10795;top:1191;width:2;height:0" coordorigin="10795,119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        <v:shape id="Freeform 760" o:spid="_x0000_s1042" style="position:absolute;left:10795;top:119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M5MYA&#10;AADcAAAADwAAAGRycy9kb3ducmV2LnhtbESPwW7CMBBE75X4B2uRuBUHDhBSTBSoKnGqKO2lt1W8&#10;TdLE62Abkv59XakSx9HMvNFs89F04kbON5YVLOYJCOLS6oYrBR/vL48pCB+QNXaWScEPech3k4ct&#10;ZtoO/Ea3c6hEhLDPUEEdQp9J6cuaDPq57Ymj92WdwRClq6R2OES46eQySVbSYMNxocaeDjWV7flq&#10;FLxeZfGcumHfHtKi2JzW1eXz+6TUbDoWTyACjeEe/m8ftYLVegN/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kM5M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750" o:spid="_x0000_s1043" style="position:absolute;left:1440;top:1205;width:2;height:0" coordorigin="1440,12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              <v:shape id="Freeform 759" o:spid="_x0000_s1044" style="position:absolute;left:1440;top:12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oT8UA&#10;AADcAAAADwAAAGRycy9kb3ducmV2LnhtbESPQWvCQBSE7wX/w/KE3upGCyFEVxEh0BahGAu9PrPP&#10;JJp9u2a3Gv99Vyj0OMzMN8xiNZhOXKn3rWUF00kCgriyuuVawde+eMlA+ICssbNMCu7kYbUcPS0w&#10;1/bGO7qWoRYRwj5HBU0ILpfSVw0Z9BPriKN3tL3BEGVfS93jLcJNJ2dJkkqDLceFBh1tGqrO5Y9R&#10;4F5nm2NxuJRFtjXfJ9Tpu/v8UOp5PKznIAIN4T/8137TCtJsCo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ehP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751" o:spid="_x0000_s1045" style="position:absolute;left:1440;top:1205;width:2;height:0" coordorigin="1440,12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              <v:shape id="Freeform 758" o:spid="_x0000_s1046" style="position:absolute;left:1440;top:12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nd8UA&#10;AADcAAAADwAAAGRycy9kb3ducmV2LnhtbESPT2sCMRTE74LfIbyCF6lZFZZla5QqiC2etL309rp5&#10;+6fdvCxJXLffvhEEj8PM/IZZbQbTip6cbywrmM8SEMSF1Q1XCj4/9s8ZCB+QNbaWScEfedisx6MV&#10;5tpe+UT9OVQiQtjnqKAOocul9EVNBv3MdsTRK60zGKJ0ldQOrxFuWrlIklQabDgu1NjRrqbi93wx&#10;CrJF2S6P+59vyYft9PLu+jL9KpWaPA2vLyACDeERvrfftII0W8Lt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yd3xQAAANwAAAAPAAAAAAAAAAAAAAAAAJgCAABkcnMv&#10;ZG93bnJldi54bWxQSwUGAAAAAAQABAD1AAAAig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752" o:spid="_x0000_s1047" style="position:absolute;left:1445;top:1205;width:9348;height:0" coordorigin="1445,1205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                  <v:shape id="Freeform 757" o:spid="_x0000_s1048" style="position:absolute;left:1445;top:1205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QDMQA&#10;AADcAAAADwAAAGRycy9kb3ducmV2LnhtbESPwWrDMBBE74X8g9hCbrVkkybGjRJCQ6CXUOqk98Xa&#10;2ibWykhq4vx9VSj0OMzMG2a9newgruRD71hDnikQxI0zPbcazqfDUwkiRGSDg2PScKcA283sYY2V&#10;cTf+oGsdW5EgHCrU0MU4VlKGpiOLIXMjcfK+nLcYk/StNB5vCW4HWSi1lBZ7TgsdjvTaUXOpv62G&#10;8L4o3Ko/+mKf7z+Li4plyI9azx+n3QuISFP8D/+134yGZfkM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kAzEAAAA3AAAAA8AAAAAAAAAAAAAAAAAmAIAAGRycy9k&#10;b3ducmV2LnhtbFBLBQYAAAAABAAEAPUAAACJ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753" o:spid="_x0000_s1049" style="position:absolute;left:10795;top:1205;width:2;height:0" coordorigin="10795,12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                <v:shape id="Freeform 756" o:spid="_x0000_s1050" style="position:absolute;left:10795;top:12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hdMYA&#10;AADcAAAADwAAAGRycy9kb3ducmV2LnhtbESPT2sCMRTE7wW/Q3iFXopmVdguW6NoQVrpSevF23Pz&#10;9k+7eVmSuK7f3hQKPQ4z8xtmsRpMK3pyvrGsYDpJQBAXVjdcKTh+bccZCB+QNbaWScGNPKyWo4cF&#10;5tpeeU/9IVQiQtjnqKAOocul9EVNBv3EdsTRK60zGKJ0ldQOrxFuWjlLklQabDgu1NjRW03Fz+Fi&#10;FGSzsp1/br/Pkt83z5ed68v0VCr19DisX0EEGsJ/+K/9oRWk2Qv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ghdM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754" o:spid="_x0000_s1051" style="position:absolute;left:10795;top:1205;width:2;height:0" coordorigin="10795,12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                  <v:shape id="Freeform 755" o:spid="_x0000_s1052" style="position:absolute;left:10795;top:12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QncYA&#10;AADcAAAADwAAAGRycy9kb3ducmV2LnhtbESPT2sCMRTE7wW/Q3iCl1KztbBst0bRgljpSe2lt9fN&#10;2z/t5mVJ4rp+eyMUPA4z8xtmvhxMK3pyvrGs4HmagCAurG64UvB13DxlIHxA1thaJgUX8rBcjB7m&#10;mGt75j31h1CJCGGfo4I6hC6X0hc1GfRT2xFHr7TOYIjSVVI7PEe4aeUsSVJpsOG4UGNH7zUVf4eT&#10;UZDNyvblc/P7I3m7fjztXF+m36VSk/GwegMRaAj38H/7QytIs1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sQnc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6.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)  </w:t>
      </w:r>
      <w:r w:rsidR="00850F26">
        <w:rPr>
          <w:spacing w:val="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ac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of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 xml:space="preserve">irth                                               </w:t>
      </w:r>
      <w:r w:rsidR="00850F26">
        <w:rPr>
          <w:spacing w:val="13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position w:val="-1"/>
          <w:sz w:val="24"/>
          <w:szCs w:val="24"/>
        </w:rPr>
        <w:t xml:space="preserve">b)   </w:t>
      </w:r>
      <w:r w:rsidR="00850F26">
        <w:rPr>
          <w:spacing w:val="1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of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>irth</w:t>
      </w:r>
    </w:p>
    <w:p w:rsidR="00950471" w:rsidRDefault="00950471">
      <w:pPr>
        <w:spacing w:before="2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 w:line="260" w:lineRule="exact"/>
        <w:ind w:left="600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y     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Month        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</w:p>
    <w:p w:rsidR="00950471" w:rsidRDefault="00950471">
      <w:pPr>
        <w:spacing w:before="2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338455</wp:posOffset>
                </wp:positionV>
                <wp:extent cx="5961380" cy="19685"/>
                <wp:effectExtent l="9525" t="8890" r="1270" b="9525"/>
                <wp:wrapNone/>
                <wp:docPr id="636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533"/>
                          <a:chExt cx="9388" cy="31"/>
                        </a:xfrm>
                      </wpg:grpSpPr>
                      <wpg:grpSp>
                        <wpg:cNvPr id="637" name="Group 715"/>
                        <wpg:cNvGrpSpPr>
                          <a:grpSpLocks/>
                        </wpg:cNvGrpSpPr>
                        <wpg:grpSpPr bwMode="auto">
                          <a:xfrm>
                            <a:off x="1440" y="548"/>
                            <a:ext cx="9358" cy="0"/>
                            <a:chOff x="1440" y="548"/>
                            <a:chExt cx="9358" cy="0"/>
                          </a:xfrm>
                        </wpg:grpSpPr>
                        <wps:wsp>
                          <wps:cNvPr id="638" name="Freeform 740"/>
                          <wps:cNvSpPr>
                            <a:spLocks/>
                          </wps:cNvSpPr>
                          <wps:spPr bwMode="auto">
                            <a:xfrm>
                              <a:off x="1440" y="548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9" name="Group 716"/>
                          <wpg:cNvGrpSpPr>
                            <a:grpSpLocks/>
                          </wpg:cNvGrpSpPr>
                          <wpg:grpSpPr bwMode="auto">
                            <a:xfrm>
                              <a:off x="1440" y="535"/>
                              <a:ext cx="2" cy="0"/>
                              <a:chOff x="1440" y="535"/>
                              <a:chExt cx="2" cy="0"/>
                            </a:xfrm>
                          </wpg:grpSpPr>
                          <wps:wsp>
                            <wps:cNvPr id="640" name="Freeform 739"/>
                            <wps:cNvSpPr>
                              <a:spLocks/>
                            </wps:cNvSpPr>
                            <wps:spPr bwMode="auto">
                              <a:xfrm>
                                <a:off x="1440" y="535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1" name="Group 7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535"/>
                                <a:ext cx="2" cy="0"/>
                                <a:chOff x="1440" y="535"/>
                                <a:chExt cx="2" cy="0"/>
                              </a:xfrm>
                            </wpg:grpSpPr>
                            <wps:wsp>
                              <wps:cNvPr id="642" name="Freeform 7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35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3" name="Group 7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535"/>
                                  <a:ext cx="9348" cy="0"/>
                                  <a:chOff x="1445" y="535"/>
                                  <a:chExt cx="9348" cy="0"/>
                                </a:xfrm>
                              </wpg:grpSpPr>
                              <wps:wsp>
                                <wps:cNvPr id="644" name="Freeform 7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535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45" name="Group 7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535"/>
                                    <a:ext cx="2" cy="0"/>
                                    <a:chOff x="10795" y="535"/>
                                    <a:chExt cx="2" cy="0"/>
                                  </a:xfrm>
                                </wpg:grpSpPr>
                                <wps:wsp>
                                  <wps:cNvPr id="646" name="Freeform 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535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47" name="Group 7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535"/>
                                      <a:ext cx="2" cy="0"/>
                                      <a:chOff x="10795" y="535"/>
                                      <a:chExt cx="2" cy="0"/>
                                    </a:xfrm>
                                  </wpg:grpSpPr>
                                  <wps:wsp>
                                    <wps:cNvPr id="648" name="Freeform 7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535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49" name="Group 7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548"/>
                                        <a:ext cx="2" cy="0"/>
                                        <a:chOff x="1440" y="548"/>
                                        <a:chExt cx="2" cy="0"/>
                                      </a:xfrm>
                                    </wpg:grpSpPr>
                                    <wps:wsp>
                                      <wps:cNvPr id="650" name="Freeform 7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548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51" name="Group 7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548"/>
                                          <a:ext cx="2" cy="0"/>
                                          <a:chOff x="10795" y="548"/>
                                          <a:chExt cx="2" cy="0"/>
                                        </a:xfrm>
                                      </wpg:grpSpPr>
                                      <wps:wsp>
                                        <wps:cNvPr id="652" name="Freeform 7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548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53" name="Group 7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561"/>
                                            <a:ext cx="2" cy="0"/>
                                            <a:chOff x="1440" y="561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654" name="Freeform 7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561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55" name="Group 7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561"/>
                                              <a:ext cx="2" cy="0"/>
                                              <a:chOff x="1440" y="561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656" name="Freeform 73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561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57" name="Group 7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561"/>
                                                <a:ext cx="9348" cy="0"/>
                                                <a:chOff x="1445" y="561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658" name="Freeform 73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561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59" name="Group 7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561"/>
                                                  <a:ext cx="2" cy="0"/>
                                                  <a:chOff x="10795" y="561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660" name="Freeform 72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561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61" name="Group 7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561"/>
                                                    <a:ext cx="2" cy="0"/>
                                                    <a:chOff x="10795" y="561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662" name="Freeform 72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561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7AEBA" id="Group 714" o:spid="_x0000_s1026" style="position:absolute;margin-left:71.25pt;margin-top:26.65pt;width:469.4pt;height:1.55pt;z-index:-1572;mso-position-horizontal-relative:page" coordorigin="1425,533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">
                <v:group id="Group 715" o:spid="_x0000_s1027" style="position:absolute;left:1440;top:548;width:9358;height:0" coordorigin="1440,548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40" o:spid="_x0000_s1028" style="position:absolute;left:1440;top:548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Alb8A&#10;AADcAAAADwAAAGRycy9kb3ducmV2LnhtbERPTWvCQBC9F/wPywje6kYFK9FVRBACnqq25zE7bqLZ&#10;2ZAdNf333UOhx8f7Xm1636gndbEObGAyzkARl8HW7AycT/v3BagoyBabwGTghyJs1oO3FeY2vPiT&#10;nkdxKoVwzNFAJdLmWseyIo9xHFrixF1D51ES7Jy2Hb5SuG/0NMvm2mPNqaHClnYVlffjwxs4fd/k&#10;43J2B3sNblIXBX8JzYwZDfvtEpRQL//iP3dhDcxnaW06k4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8CVvwAAANwAAAAPAAAAAAAAAAAAAAAAAJgCAABkcnMvZG93bnJl&#10;di54bWxQSwUGAAAAAAQABAD1AAAAhAMAAAAA&#10;" path="m,l9358,e" filled="f" strokecolor="#a0a0a0" strokeweight="1.54pt">
                    <v:path arrowok="t" o:connecttype="custom" o:connectlocs="0,0;9358,0" o:connectangles="0,0"/>
                  </v:shape>
                  <v:group id="Group 716" o:spid="_x0000_s1029" style="position:absolute;left:1440;top:535;width:2;height:0" coordorigin="1440,53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739" o:spid="_x0000_s1030" style="position:absolute;left:1440;top:53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3TsIA&#10;AADcAAAADwAAAGRycy9kb3ducmV2LnhtbERPXWvCMBR9H/gfwhX2NlPdKFJNiwgFNwZjneDrtbm2&#10;1eYmNpl2/355GOzxcL7XxWh6caPBd5YVzGcJCOLa6o4bBfuv8mkJwgdkjb1lUvBDHop88rDGTNs7&#10;f9KtCo2IIewzVNCG4DIpfd2SQT+zjjhyJzsYDBEOjdQD3mO46eUiSVJpsOPY0KKjbUv1pfo2Ctzz&#10;Ynsqj9eqXL6bwxl1+uo+3pR6nI6bFYhAY/gX/7l3WkH6E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PdOwgAAANwAAAAPAAAAAAAAAAAAAAAAAJgCAABkcnMvZG93&#10;bnJldi54bWxQSwUGAAAAAAQABAD1AAAAhwMAAAAA&#10;" path="m,l2,e" filled="f" strokecolor="#a0a0a0" strokeweight=".22pt">
                      <v:path arrowok="t" o:connecttype="custom" o:connectlocs="0,0;2,0" o:connectangles="0,0"/>
                    </v:shape>
                    <v:group id="Group 717" o:spid="_x0000_s1031" style="position:absolute;left:1440;top:535;width:2;height:0" coordorigin="1440,53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<v:shape id="Freeform 738" o:spid="_x0000_s1032" style="position:absolute;left:1440;top:53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MosUA&#10;AADcAAAADwAAAGRycy9kb3ducmV2LnhtbESPQWvCQBSE70L/w/IEb7oxSpDUVYoQaItQTAu9vmaf&#10;Sdrs2212q/HfuwXB4zAz3zDr7WA6caLet5YVzGcJCOLK6pZrBR/vxXQFwgdkjZ1lUnAhD9vNw2iN&#10;ubZnPtCpDLWIEPY5KmhCcLmUvmrIoJ9ZRxy9o+0Nhij7WuoezxFuOpkmSSYNthwXGnS0a6j6Kf+M&#10;ArdId8fi67csVnvz+Y06e3Fvr0pNxsPTI4hAQ7iHb+1nrSBbpv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syi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718" o:spid="_x0000_s1033" style="position:absolute;left:1445;top:535;width:9348;height:0" coordorigin="1445,535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<v:shape id="Freeform 737" o:spid="_x0000_s1034" style="position:absolute;left:1445;top:535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9C8MA&#10;AADcAAAADwAAAGRycy9kb3ducmV2LnhtbESPQWvCQBCF7wX/wzJCb3VTG0Siq1ShJcc2KngcsmMS&#10;zM6E7DZJ/323UOjx8eZ9b952P7lWDdT7RtjA8yIBRVyKbbgycD69Pa1B+YBssRUmA9/kYb+bPWwx&#10;szLyJw1FqFSEsM/QQB1Cl2nty5oc+oV0xNG7Se8wRNlX2vY4Rrhr9TJJVtphw7Ghxo6ONZX34svF&#10;NyQv9PVwu9xxfSxs9yHty7sY8zifXjegAk3h//gvnVsDqzSF3zGRAH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9C8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719" o:spid="_x0000_s1035" style="position:absolute;left:10795;top:535;width:2;height:0" coordorigin="10795,53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<v:shape id="Freeform 736" o:spid="_x0000_s1036" style="position:absolute;left:10795;top:53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+dcYA&#10;AADcAAAADwAAAGRycy9kb3ducmV2LnhtbESPzWsCMRTE70L/h/CEXqRm/WCRrVFqQVrpqbYXb8/N&#10;24+6eVmSuK7/vSkIHoeZ+Q2zXPemER05X1tWMBknIIhzq2suFfz+bF8WIHxA1thYJgVX8rBePQ2W&#10;mGl74W/q9qEUEcI+QwVVCG0mpc8rMujHtiWOXmGdwRClK6V2eIlw08hpkqTSYM1xocKW3ivKT/uz&#10;UbCYFs3sa/t3lPyxGZ13rivSQ6HU87B/ewURqA+P8L39qRWk8xT+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0+dc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720" o:spid="_x0000_s1037" style="position:absolute;left:10795;top:535;width:2;height:0" coordorigin="10795,53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<v:shape id="Freeform 735" o:spid="_x0000_s1038" style="position:absolute;left:10795;top:53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7SMIA&#10;AADcAAAADwAAAGRycy9kb3ducmV2LnhtbERPXWvCMBR9H/gfwhX2NlPdKFJNiwgFNwZjneDrtbm2&#10;1eYmNpl2/355GOzxcL7XxWh6caPBd5YVzGcJCOLa6o4bBfuv8mkJwgdkjb1lUvBDHop88rDGTNs7&#10;f9KtCo2IIewzVNCG4DIpfd2SQT+zjjhyJzsYDBEOjdQD3mO46eUiSVJpsOPY0KKjbUv1pfo2Ctzz&#10;Ynsqj9eqXL6bwxl1+uo+3pR6nI6bFYhAY/gX/7l3WkH6EtfG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vtIwgAAANwAAAAPAAAAAAAAAAAAAAAAAJgCAABkcnMvZG93&#10;bnJldi54bWxQSwUGAAAAAAQABAD1AAAAhw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721" o:spid="_x0000_s1039" style="position:absolute;left:1440;top:548;width:2;height:0" coordorigin="1440,54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      <v:shape id="Freeform 734" o:spid="_x0000_s1040" style="position:absolute;left:1440;top:54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lQ8AA&#10;AADcAAAADwAAAGRycy9kb3ducmV2LnhtbERPTWvCQBC9F/wPyxR6qxsLFYmuIsVCiiAYbc9DdswG&#10;s7NpdtT033cPgsfH+16sBt+qK/WxCWxgMs5AEVfBNlwbOB4+X2egoiBbbAOTgT+KsFqOnhaY23Dj&#10;PV1LqVUK4ZijASfS5VrHypHHOA4dceJOofcoCfa1tj3eUrhv9VuWTbXHhlODw44+HFXn8uINFD+b&#10;4le+vya+pO3W7Uq57Lw15uV5WM9BCQ3yEN/dhTUwfU/z05l0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nlQ8AAAADcAAAADwAAAAAAAAAAAAAAAACYAgAAZHJzL2Rvd25y&#10;ZXYueG1sUEsFBgAAAAAEAAQA9QAAAIU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722" o:spid="_x0000_s1041" style="position:absolute;left:10795;top:548;width:2;height:0" coordorigin="10795,54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        <v:shape id="Freeform 733" o:spid="_x0000_s1042" style="position:absolute;left:10795;top:54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C9cYA&#10;AADcAAAADwAAAGRycy9kb3ducmV2LnhtbESPQWvCQBSE74X+h+UVvNVNBW2aukpqETyJxl56e2Rf&#10;k9Ts23R3NfHfu0LB4zAz3zDz5WBacSbnG8sKXsYJCOLS6oYrBV+H9XMKwgdkja1lUnAhD8vF48Mc&#10;M2173tO5CJWIEPYZKqhD6DIpfVmTQT+2HXH0fqwzGKJ0ldQO+wg3rZwkyUwabDgu1NjRqqbyWJyM&#10;gu1J5p+p6z+OqzTP33av1d/3706p0dOQv4MINIR7+L+90Qpm0w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jC9c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723" o:spid="_x0000_s1043" style="position:absolute;left:1440;top:561;width:2;height:0" coordorigin="1440,5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        <v:shape id="Freeform 732" o:spid="_x0000_s1044" style="position:absolute;left:1440;top:5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nkMUA&#10;AADcAAAADwAAAGRycy9kb3ducmV2LnhtbESPQWvCQBSE74L/YXlCb7qptkFSVylCwBZBTAten9ln&#10;kjb7dpvdavrvXaHgcZiZb5jFqjetOFPnG8sKHicJCOLS6oYrBZ8f+XgOwgdkja1lUvBHHlbL4WCB&#10;mbYX3tO5CJWIEPYZKqhDcJmUvqzJoJ9YRxy9k+0Mhii7SuoOLxFuWjlNklQabDgu1OhoXVP5Xfwa&#10;BW42XZ/y40+Rz7fm8IU6fXO7d6UeRv3rC4hAfbiH/9sbrSB9foL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meQ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724" o:spid="_x0000_s1045" style="position:absolute;left:1440;top:561;width:2;height:0" coordorigin="1440,5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              <v:shape id="Freeform 731" o:spid="_x0000_s1046" style="position:absolute;left:1440;top:5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oqMUA&#10;AADcAAAADwAAAGRycy9kb3ducmV2LnhtbESPT2sCMRTE70K/Q3hCL1KzKi6yNUotSCs91fbi7bl5&#10;+6duXpYkruu3NwXB4zAzv2GW6940oiPna8sKJuMEBHFudc2lgt+f7csChA/IGhvLpOBKHtarp8ES&#10;M20v/E3dPpQiQthnqKAKoc2k9HlFBv3YtsTRK6wzGKJ0pdQOLxFuGjlNklQarDkuVNjSe0X5aX82&#10;ChbTopl9bf+Okj82o/POdUV6KJR6HvZvryAC9eERvrc/tYJ0nsL/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KioxQAAANwAAAAPAAAAAAAAAAAAAAAAAJgCAABkcnMv&#10;ZG93bnJldi54bWxQSwUGAAAAAAQABAD1AAAAig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725" o:spid="_x0000_s1047" style="position:absolute;left:1445;top:561;width:9348;height:0" coordorigin="1445,56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              <v:shape id="Freeform 730" o:spid="_x0000_s1048" style="position:absolute;left:1445;top:56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T1cAA&#10;AADcAAAADwAAAGRycy9kb3ducmV2LnhtbERPTYvCMBC9C/sfwix407TFdaVrKqIIXkR09T40s21p&#10;MylJ1PrvNwfB4+N9L1eD6cSdnG8sK0inCQji0uqGKwWX391kAcIHZI2dZVLwJA+r4mO0xFzbB5/o&#10;fg6ViCHsc1RQh9DnUvqyJoN+anviyP1ZZzBE6CqpHT5iuOlkliRzabDh2FBjT5uayvZ8Mwr8cZbZ&#10;7+bgsm26vWZtEhY+PSg1/hzWPyACDeEtfrn3WsH8K66NZ+IR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T1cAAAADcAAAADwAAAAAAAAAAAAAAAACYAgAAZHJzL2Rvd25y&#10;ZXYueG1sUEsFBgAAAAAEAAQA9QAAAIUDAAAAAA=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726" o:spid="_x0000_s1049" style="position:absolute;left:10795;top:561;width:2;height:0" coordorigin="10795,5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                  <v:shape id="Freeform 729" o:spid="_x0000_s1050" style="position:absolute;left:10795;top:5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f+sIA&#10;AADcAAAADwAAAGRycy9kb3ducmV2LnhtbERPy2rCQBTdF/yH4QrdFJ3UQpCYidiCtNJV1Y27a+bm&#10;oZk7YWaM8e87i0KXh/PO16PpxEDOt5YVvM4TEMSl1S3XCo6H7WwJwgdkjZ1lUvAgD+ti8pRjpu2d&#10;f2jYh1rEEPYZKmhC6DMpfdmQQT+3PXHkKusMhghdLbXDeww3nVwkSSoNthwbGuzpo6Hyur8ZBctF&#10;1b19by9nyZ/vL7edG6r0VCn1PB03KxCBxvAv/nN/aQV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V/6wgAAANwAAAAPAAAAAAAAAAAAAAAAAJgCAABkcnMvZG93&#10;bnJldi54bWxQSwUGAAAAAAQABAD1AAAAhwMAAAAA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727" o:spid="_x0000_s1051" style="position:absolute;left:10795;top:561;width:2;height:0" coordorigin="10795,5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                      <v:shape id="Freeform 728" o:spid="_x0000_s1052" style="position:absolute;left:10795;top:5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kFsUA&#10;AADcAAAADwAAAGRycy9kb3ducmV2LnhtbESPT2sCMRTE7wW/Q3hCL0WzrrDI1ii2IFY81fbS23Pz&#10;9k/dvCxJXNdvb4RCj8PM/IZZrgfTip6cbywrmE0TEMSF1Q1XCr6/tpMFCB+QNbaWScGNPKxXo6cl&#10;5tpe+ZP6Y6hEhLDPUUEdQpdL6YuaDPqp7YijV1pnMETpKqkdXiPctDJNkkwabDgu1NjRe03F+Xgx&#10;ChZp2c4P29+T5N3by2Xv+jL7KZV6Hg+bVxCBhvAf/mt/aAVZl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2QWxQAAANwAAAAPAAAAAAAAAAAAAAAAAJgCAABkcnMv&#10;ZG93bnJldi54bWxQSwUGAAAAAAQABAD1AAAAigMAAAAA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7.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(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)  </w:t>
      </w:r>
      <w:r w:rsidR="00850F26">
        <w:rPr>
          <w:spacing w:val="4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it</w:t>
      </w:r>
      <w:r w:rsidR="00850F26">
        <w:rPr>
          <w:spacing w:val="-2"/>
          <w:position w:val="-1"/>
          <w:sz w:val="24"/>
          <w:szCs w:val="24"/>
        </w:rPr>
        <w:t>i</w:t>
      </w:r>
      <w:r w:rsidR="00850F26">
        <w:rPr>
          <w:spacing w:val="1"/>
          <w:position w:val="-1"/>
          <w:sz w:val="24"/>
          <w:szCs w:val="24"/>
        </w:rPr>
        <w:t>z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nship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t </w:t>
      </w:r>
      <w:r w:rsidR="00850F26">
        <w:rPr>
          <w:spacing w:val="-1"/>
          <w:position w:val="-1"/>
          <w:sz w:val="24"/>
          <w:szCs w:val="24"/>
        </w:rPr>
        <w:t>B</w:t>
      </w:r>
      <w:r w:rsidR="00850F26">
        <w:rPr>
          <w:position w:val="-1"/>
          <w:sz w:val="24"/>
          <w:szCs w:val="24"/>
        </w:rPr>
        <w:t xml:space="preserve">irth                                      </w:t>
      </w:r>
      <w:r w:rsidR="00850F26">
        <w:rPr>
          <w:spacing w:val="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 xml:space="preserve">(b)   </w:t>
      </w:r>
      <w:r w:rsidR="00850F26">
        <w:rPr>
          <w:spacing w:val="18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iti</w:t>
      </w:r>
      <w:r w:rsidR="00850F26">
        <w:rPr>
          <w:spacing w:val="1"/>
          <w:position w:val="-1"/>
          <w:sz w:val="24"/>
          <w:szCs w:val="24"/>
        </w:rPr>
        <w:t>z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nship</w:t>
      </w:r>
    </w:p>
    <w:p w:rsidR="00950471" w:rsidRDefault="00950471">
      <w:pPr>
        <w:spacing w:before="8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396240</wp:posOffset>
                </wp:positionV>
                <wp:extent cx="5961380" cy="19685"/>
                <wp:effectExtent l="9525" t="10795" r="1270" b="7620"/>
                <wp:wrapNone/>
                <wp:docPr id="609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624"/>
                          <a:chExt cx="9388" cy="31"/>
                        </a:xfrm>
                      </wpg:grpSpPr>
                      <wpg:grpSp>
                        <wpg:cNvPr id="610" name="Group 688"/>
                        <wpg:cNvGrpSpPr>
                          <a:grpSpLocks/>
                        </wpg:cNvGrpSpPr>
                        <wpg:grpSpPr bwMode="auto">
                          <a:xfrm>
                            <a:off x="1440" y="639"/>
                            <a:ext cx="9358" cy="0"/>
                            <a:chOff x="1440" y="639"/>
                            <a:chExt cx="9358" cy="0"/>
                          </a:xfrm>
                        </wpg:grpSpPr>
                        <wps:wsp>
                          <wps:cNvPr id="611" name="Freeform 713"/>
                          <wps:cNvSpPr>
                            <a:spLocks/>
                          </wps:cNvSpPr>
                          <wps:spPr bwMode="auto">
                            <a:xfrm>
                              <a:off x="1440" y="639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2" name="Group 689"/>
                          <wpg:cNvGrpSpPr>
                            <a:grpSpLocks/>
                          </wpg:cNvGrpSpPr>
                          <wpg:grpSpPr bwMode="auto">
                            <a:xfrm>
                              <a:off x="1440" y="626"/>
                              <a:ext cx="2" cy="0"/>
                              <a:chOff x="1440" y="626"/>
                              <a:chExt cx="2" cy="0"/>
                            </a:xfrm>
                          </wpg:grpSpPr>
                          <wps:wsp>
                            <wps:cNvPr id="613" name="Freeform 712"/>
                            <wps:cNvSpPr>
                              <a:spLocks/>
                            </wps:cNvSpPr>
                            <wps:spPr bwMode="auto">
                              <a:xfrm>
                                <a:off x="1440" y="626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4" name="Group 6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626"/>
                                <a:ext cx="2" cy="0"/>
                                <a:chOff x="1440" y="626"/>
                                <a:chExt cx="2" cy="0"/>
                              </a:xfrm>
                            </wpg:grpSpPr>
                            <wps:wsp>
                              <wps:cNvPr id="615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626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6" name="Group 6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626"/>
                                  <a:ext cx="9348" cy="0"/>
                                  <a:chOff x="1445" y="626"/>
                                  <a:chExt cx="9348" cy="0"/>
                                </a:xfrm>
                              </wpg:grpSpPr>
                              <wps:wsp>
                                <wps:cNvPr id="617" name="Freeform 7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626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8" name="Group 6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626"/>
                                    <a:ext cx="2" cy="0"/>
                                    <a:chOff x="10795" y="626"/>
                                    <a:chExt cx="2" cy="0"/>
                                  </a:xfrm>
                                </wpg:grpSpPr>
                                <wps:wsp>
                                  <wps:cNvPr id="619" name="Freeform 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626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20" name="Group 6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626"/>
                                      <a:ext cx="2" cy="0"/>
                                      <a:chOff x="10795" y="626"/>
                                      <a:chExt cx="2" cy="0"/>
                                    </a:xfrm>
                                  </wpg:grpSpPr>
                                  <wps:wsp>
                                    <wps:cNvPr id="621" name="Freeform 7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626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2" name="Group 6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639"/>
                                        <a:ext cx="2" cy="0"/>
                                        <a:chOff x="1440" y="639"/>
                                        <a:chExt cx="2" cy="0"/>
                                      </a:xfrm>
                                    </wpg:grpSpPr>
                                    <wps:wsp>
                                      <wps:cNvPr id="623" name="Freeform 70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639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24" name="Group 6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639"/>
                                          <a:ext cx="2" cy="0"/>
                                          <a:chOff x="10795" y="639"/>
                                          <a:chExt cx="2" cy="0"/>
                                        </a:xfrm>
                                      </wpg:grpSpPr>
                                      <wps:wsp>
                                        <wps:cNvPr id="625" name="Freeform 7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639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26" name="Group 6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653"/>
                                            <a:ext cx="2" cy="0"/>
                                            <a:chOff x="1440" y="653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627" name="Freeform 7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653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28" name="Group 6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653"/>
                                              <a:ext cx="2" cy="0"/>
                                              <a:chOff x="1440" y="653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629" name="Freeform 70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653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30" name="Group 6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653"/>
                                                <a:ext cx="9348" cy="0"/>
                                                <a:chOff x="1445" y="653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631" name="Freeform 70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653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32" name="Group 69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653"/>
                                                  <a:ext cx="2" cy="0"/>
                                                  <a:chOff x="10795" y="653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633" name="Freeform 70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653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34" name="Group 70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653"/>
                                                    <a:ext cx="2" cy="0"/>
                                                    <a:chOff x="10795" y="653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635" name="Freeform 70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653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76FED" id="Group 687" o:spid="_x0000_s1026" style="position:absolute;margin-left:71.25pt;margin-top:31.2pt;width:469.4pt;height:1.55pt;z-index:-1571;mso-position-horizontal-relative:page" coordorigin="1425,624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">
                <v:group id="Group 688" o:spid="_x0000_s1027" style="position:absolute;left:1440;top:639;width:9358;height:0" coordorigin="1440,639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13" o:spid="_x0000_s1028" style="position:absolute;left:1440;top:639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aMIA&#10;AADcAAAADwAAAGRycy9kb3ducmV2LnhtbESPQWvCQBSE74X+h+UVvNVNLGiJriKCEOipant+zT43&#10;0ezbkH1q/PfdQsHjMDPfMIvV4Ft1pT42gQ3k4wwUcRVsw87AYb99fQcVBdliG5gM3CnCavn8tMDC&#10;hht/0nUnTiUIxwIN1CJdoXWsavIYx6EjTt4x9B4lyd5p2+MtwX2rJ1k21R4bTgs1drSpqTrvLt7A&#10;/vsks5+D+7DH4PKmLPlL6M2Y0cuwnoMSGuQR/m+X1sA0z+HvTDo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DVowgAAANwAAAAPAAAAAAAAAAAAAAAAAJgCAABkcnMvZG93&#10;bnJldi54bWxQSwUGAAAAAAQABAD1AAAAhwMAAAAA&#10;" path="m,l9358,e" filled="f" strokecolor="#a0a0a0" strokeweight="1.54pt">
                    <v:path arrowok="t" o:connecttype="custom" o:connectlocs="0,0;9358,0" o:connectangles="0,0"/>
                  </v:shape>
                  <v:group id="Group 689" o:spid="_x0000_s1029" style="position:absolute;left:1440;top:626;width:2;height:0" coordorigin="1440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712" o:spid="_x0000_s1030" style="position:absolute;left:1440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GJMQA&#10;AADcAAAADwAAAGRycy9kb3ducmV2LnhtbESPQWvCQBSE7wX/w/IEb3WjQpDoKiIErAilacHrM/tM&#10;otm3a3ar8d93C4Ueh5n5hlmue9OKO3W+saxgMk5AEJdWN1wp+PrMX+cgfEDW2FomBU/ysF4NXpaY&#10;afvgD7oXoRIRwj5DBXUILpPSlzUZ9GPriKN3tp3BEGVXSd3hI8JNK6dJkkqDDceFGh1tayqvxbdR&#10;4GbT7Tk/3Yp8fjDHC+r0zb3vlRoN+80CRKA+/If/2jutIJ3M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RiTEAAAA3AAAAA8AAAAAAAAAAAAAAAAAmAIAAGRycy9k&#10;b3ducmV2LnhtbFBLBQYAAAAABAAEAPUAAACJAwAAAAA=&#10;" path="m,l2,e" filled="f" strokecolor="#a0a0a0" strokeweight=".22pt">
                      <v:path arrowok="t" o:connecttype="custom" o:connectlocs="0,0;2,0" o:connectangles="0,0"/>
                    </v:shape>
                    <v:group id="Group 690" o:spid="_x0000_s1031" style="position:absolute;left:1440;top:626;width:2;height:0" coordorigin="1440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<v:shape id="Freeform 711" o:spid="_x0000_s1032" style="position:absolute;left:1440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7y8UA&#10;AADcAAAADwAAAGRycy9kb3ducmV2LnhtbESPQWvCQBSE7wX/w/KE3upGS4NEVxEh0EqhNBW8PrPP&#10;JJp9u2ZXjf/eLRR6HGbmG2a+7E0rrtT5xrKC8SgBQVxa3XClYPuTv0xB+ICssbVMCu7kYbkYPM0x&#10;0/bG33QtQiUihH2GCuoQXCalL2sy6EfWEUfvYDuDIcqukrrDW4SbVk6SJJUGG44LNTpa11SeiotR&#10;4F4n60O+Pxf59NPsjqjTD/e1Uep52K9mIAL14T/8137XCtLxG/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HvL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691" o:spid="_x0000_s1033" style="position:absolute;left:1445;top:626;width:9348;height:0" coordorigin="1445,626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    <v:shape id="Freeform 710" o:spid="_x0000_s1034" style="position:absolute;left:1445;top:626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MYcIA&#10;AADcAAAADwAAAGRycy9kb3ducmV2LnhtbESPwYrCQBBE7wv+w9DC3taJLrgSHUUFxaMbFTw2mTYJ&#10;ZrpDZtT4946wsMeiul51zRadq9WdWl8JGxgOElDEudiKCwPHw+ZrAsoHZIu1MBl4kofFvPcxw9TK&#10;g3/pnoVCRQj7FA2UITSp1j4vyaEfSEMcvYu0DkOUbaFti48Id7UeJclYO6w4NpTY0Lqk/JrdXHxD&#10;dpk+ry6nK07WmW32Un9vxZjPfrecggrUhf/jv/TOGhgPf+A9JhJAz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h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692" o:spid="_x0000_s1035" style="position:absolute;left:10795;top:626;width:2;height:0" coordorigin="10795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  <v:shape id="Freeform 709" o:spid="_x0000_s1036" style="position:absolute;left:10795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FGsYA&#10;AADcAAAADwAAAGRycy9kb3ducmV2LnhtbESPT2sCMRTE70K/Q3hCL6JZLSy6NUpbkLZ4cvXS2+vm&#10;7Z+6eVmSuG6/fVMQPA4z8xtmvR1MK3pyvrGsYD5LQBAXVjdcKTgdd9MlCB+QNbaWScEvedhuHkZr&#10;zLS98oH6PFQiQthnqKAOocuk9EVNBv3MdsTRK60zGKJ0ldQOrxFuWrlIklQabDgu1NjRW03FOb8Y&#10;BctF2T7tdz/fkt9fJ5dP15fpV6nU43h4eQYRaAj38K39oRWk8xX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GFGs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693" o:spid="_x0000_s1037" style="position:absolute;left:10795;top:626;width:2;height:0" coordorigin="10795,62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    <v:shape id="Freeform 708" o:spid="_x0000_s1038" style="position:absolute;left:10795;top:62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3dcUA&#10;AADcAAAADwAAAGRycy9kb3ducmV2LnhtbESPQWvCQBSE7wX/w/KE3urGFIKkriJCQKVQjILX1+wz&#10;SZt9u2ZXTf99Vyj0OMzMN8x8OZhO3Kj3rWUF00kCgriyuuVawfFQvMxA+ICssbNMCn7Iw3Ixeppj&#10;ru2d93QrQy0ihH2OCpoQXC6lrxoy6CfWEUfvbHuDIcq+lrrHe4SbTqZJkkmDLceFBh2tG6q+y6tR&#10;4F7T9bn4vJTF7N2cvlBnW/exU+p5PKzeQAQawn/4r73RCrJ0Co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7d1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694" o:spid="_x0000_s1039" style="position:absolute;left:1440;top:639;width:2;height:0" coordorigin="1440,6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          <v:shape id="Freeform 707" o:spid="_x0000_s1040" style="position:absolute;left:1440;top:6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IScMA&#10;AADcAAAADwAAAGRycy9kb3ducmV2LnhtbESPUWvCQBCE3wv9D8cWfKsXLUiJniKlhRRBMK0+L7k1&#10;F8ztpblV47/vFYQ+DjPzDbNYDb5VF+pjE9jAZJyBIq6Cbbg28P318fwKKgqyxTYwGbhRhNXy8WGB&#10;uQ1X3tGllFolCMccDTiRLtc6Vo48xnHoiJN3DL1HSbKvte3xmuC+1dMsm2mPDacFhx29OapO5dkb&#10;KA7vxY/sPye+pM3GbUs5b701ZvQ0rOeghAb5D9/bhTUwm77A3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0IScMAAADcAAAADwAAAAAAAAAAAAAAAACYAgAAZHJzL2Rv&#10;d25yZXYueG1sUEsFBgAAAAAEAAQA9QAAAIg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695" o:spid="_x0000_s1041" style="position:absolute;left:10795;top:639;width:2;height:0" coordorigin="10795,6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          <v:shape id="Freeform 706" o:spid="_x0000_s1042" style="position:absolute;left:10795;top:6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p/MYA&#10;AADcAAAADwAAAGRycy9kb3ducmV2LnhtbESPQWvCQBSE74X+h+UVvNVNBW2aukpqETyJxl56e2Rf&#10;k9Ts23R3NfHfu0LB4zAz3zDz5WBacSbnG8sKXsYJCOLS6oYrBV+H9XMKwgdkja1lUnAhD8vF48Mc&#10;M2173tO5CJWIEPYZKqhD6DIpfVmTQT+2HXH0fqwzGKJ0ldQO+wg3rZwkyUwabDgu1NjRqqbyWJyM&#10;gu1J5p+p6z+OqzTP33av1d/3706p0dOQv4MINIR7+L+90Qpmk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cp/M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696" o:spid="_x0000_s1043" style="position:absolute;left:1440;top:653;width:2;height:0" coordorigin="1440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            <v:shape id="Freeform 705" o:spid="_x0000_s1044" style="position:absolute;left:1440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KmsUA&#10;AADcAAAADwAAAGRycy9kb3ducmV2LnhtbESPQWvCQBSE74X+h+UJ3urGCFFSVylCQIsgTQu9vmaf&#10;Sdrs2212q/HfuwXB4zAz3zDL9WA6caLet5YVTCcJCOLK6pZrBR/vxdMChA/IGjvLpOBCHtarx4cl&#10;5tqe+Y1OZahFhLDPUUETgsul9FVDBv3EOuLoHW1vMETZ11L3eI5w08k0STJpsOW40KCjTUPVT/ln&#10;FLhZujkWX79lsdibz2/U2c4dXpUaj4aXZxCBhnAP39pbrSBL5/B/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oqa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697" o:spid="_x0000_s1045" style="position:absolute;left:1440;top:653;width:2;height:0" coordorigin="1440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            <v:shape id="Freeform 704" o:spid="_x0000_s1046" style="position:absolute;left:1440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Pp8YA&#10;AADcAAAADwAAAGRycy9kb3ducmV2LnhtbESPT2sCMRTE7wW/Q3hCL6VmXWGxq1FUkFp6qu2lt+fm&#10;7R/dvCxJXLffvikUPA4z8xtmuR5MK3pyvrGsYDpJQBAXVjdcKfj63D/PQfiArLG1TAp+yMN6NXpY&#10;Yq7tjT+oP4ZKRAj7HBXUIXS5lL6oyaCf2I44eqV1BkOUrpLa4S3CTSvTJMmkwYbjQo0d7WoqLser&#10;UTBPy3b2vj+fJL9un65vri+z71Kpx/GwWYAINIR7+L990Aqy9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1Pp8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698" o:spid="_x0000_s1047" style="position:absolute;left:1445;top:653;width:9348;height:0" coordorigin="1445,653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                <v:shape id="Freeform 703" o:spid="_x0000_s1048" style="position:absolute;left:1445;top:653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f6MQA&#10;AADcAAAADwAAAGRycy9kb3ducmV2LnhtbESPwWrDMBBE74H+g9hAb7Fst6TGjRJKQqEXU+K098Xa&#10;2CbWykhK7P59VSjkOMzMG2azm80gbuR8b1lBlqQgiBure24VfJ3eVwUIH5A1DpZJwQ952G0fFhss&#10;tZ34SLc6tCJC2JeooAthLKX0TUcGfWJH4uidrTMYonSt1A6nCDeDzNN0LQ32HBc6HGnfUXOpr0aB&#10;/3zO7UtfufyQHb7zSxoKn1VKPS7nt1cQgeZwD/+3P7SC9VMG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X+jEAAAA3AAAAA8AAAAAAAAAAAAAAAAAmAIAAGRycy9k&#10;b3ducmV2LnhtbFBLBQYAAAAABAAEAPUAAACJ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699" o:spid="_x0000_s1049" style="position:absolute;left:10795;top:653;width:2;height:0" coordorigin="10795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                <v:shape id="Freeform 702" o:spid="_x0000_s1050" style="position:absolute;left:10795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ukMYA&#10;AADcAAAADwAAAGRycy9kb3ducmV2LnhtbESPT2vCQBTE7wW/w/KEXkrdaCCE1FVUkFY81fbS22v2&#10;5U+bfRt215h+e1coeBxm5jfMcj2aTgzkfGtZwXyWgCAurW65VvD5sX/OQfiArLGzTAr+yMN6NXlY&#10;YqHthd9pOIVaRAj7AhU0IfSFlL5syKCf2Z44epV1BkOUrpba4SXCTScXSZJJgy3HhQZ72jVU/p7O&#10;RkG+qLr0uP/5lvy6fTof3FBlX5VSj9Nx8wIi0Bju4f/2m1aQpS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zukM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700" o:spid="_x0000_s1051" style="position:absolute;left:10795;top:653;width:2;height:0" coordorigin="10795,6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                    <v:shape id="Freeform 701" o:spid="_x0000_s1052" style="position:absolute;left:10795;top:6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Tf8YA&#10;AADcAAAADwAAAGRycy9kb3ducmV2LnhtbESPzWsCMRTE74L/Q3hCL6LZKl1ka5S2IFV68uPi7XXz&#10;9qPdvCxJXNf/3hQKHoeZ+Q2zXPemER05X1tW8DxNQBDnVtdcKjgdN5MFCB+QNTaWScGNPKxXw8ES&#10;M22vvKfuEEoRIewzVFCF0GZS+rwig35qW+LoFdYZDFG6UmqH1wg3jZwlSSoN1hwXKmzpo6L893Ax&#10;Chazopl/bX6+JX++jy871xXpuVDqadS/vYII1IdH+L+91QrS+Qv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nTf8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4247515</wp:posOffset>
                </wp:positionH>
                <wp:positionV relativeFrom="paragraph">
                  <wp:posOffset>635</wp:posOffset>
                </wp:positionV>
                <wp:extent cx="342900" cy="228600"/>
                <wp:effectExtent l="8890" t="5715" r="10160" b="13335"/>
                <wp:wrapNone/>
                <wp:docPr id="607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6689" y="1"/>
                          <a:chExt cx="540" cy="360"/>
                        </a:xfrm>
                      </wpg:grpSpPr>
                      <wps:wsp>
                        <wps:cNvPr id="608" name="Freeform 686"/>
                        <wps:cNvSpPr>
                          <a:spLocks/>
                        </wps:cNvSpPr>
                        <wps:spPr bwMode="auto">
                          <a:xfrm>
                            <a:off x="6689" y="1"/>
                            <a:ext cx="540" cy="360"/>
                          </a:xfrm>
                          <a:custGeom>
                            <a:avLst/>
                            <a:gdLst>
                              <a:gd name="T0" fmla="+- 0 6689 6689"/>
                              <a:gd name="T1" fmla="*/ T0 w 540"/>
                              <a:gd name="T2" fmla="+- 0 1 1"/>
                              <a:gd name="T3" fmla="*/ 1 h 360"/>
                              <a:gd name="T4" fmla="+- 0 6689 6689"/>
                              <a:gd name="T5" fmla="*/ T4 w 540"/>
                              <a:gd name="T6" fmla="+- 0 361 1"/>
                              <a:gd name="T7" fmla="*/ 361 h 360"/>
                              <a:gd name="T8" fmla="+- 0 7229 6689"/>
                              <a:gd name="T9" fmla="*/ T8 w 540"/>
                              <a:gd name="T10" fmla="+- 0 361 1"/>
                              <a:gd name="T11" fmla="*/ 361 h 360"/>
                              <a:gd name="T12" fmla="+- 0 7229 6689"/>
                              <a:gd name="T13" fmla="*/ T12 w 540"/>
                              <a:gd name="T14" fmla="+- 0 1 1"/>
                              <a:gd name="T15" fmla="*/ 1 h 360"/>
                              <a:gd name="T16" fmla="+- 0 6689 6689"/>
                              <a:gd name="T17" fmla="*/ T16 w 540"/>
                              <a:gd name="T18" fmla="+- 0 1 1"/>
                              <a:gd name="T19" fmla="*/ 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8ED32" id="Group 685" o:spid="_x0000_s1026" style="position:absolute;margin-left:334.45pt;margin-top:.05pt;width:27pt;height:18pt;z-index:-1564;mso-position-horizontal-relative:page" coordorigin="6689,1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">
                <v:shape id="Freeform 686" o:spid="_x0000_s1027" style="position:absolute;left:6689;top:1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fDL4A&#10;AADcAAAADwAAAGRycy9kb3ducmV2LnhtbERPy4rCMBTdD/gP4QpuBk0VFK1GEUERXfn4gGtzbWub&#10;m5JE7fz9ZCG4PJz3YtWaWrzI+dKyguEgAUGcWV1yruB62fanIHxA1lhbJgV/5GG17PwsMNX2zSd6&#10;nUMuYgj7FBUUITSplD4ryKAf2IY4cnfrDIYIXS61w3cMN7UcJclEGiw5NhTY0KagrDo/jYLx4fc2&#10;1idX2+qxm1FLz4qPpFSv267nIAK14Sv+uPdawSSJa+OZeAT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W3wy+AAAA3AAAAA8AAAAAAAAAAAAAAAAAmAIAAGRycy9kb3ducmV2&#10;LnhtbFBLBQYAAAAABAAEAPUAAACDAwAAAAA=&#10;" path="m,l,360r540,l540,,,xe" filled="f" strokeweight=".72pt">
                  <v:path arrowok="t" o:connecttype="custom" o:connectlocs="0,1;0,361;540,361;540,1;0,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>
                <wp:simplePos x="0" y="0"/>
                <wp:positionH relativeFrom="page">
                  <wp:posOffset>5352415</wp:posOffset>
                </wp:positionH>
                <wp:positionV relativeFrom="paragraph">
                  <wp:posOffset>11430</wp:posOffset>
                </wp:positionV>
                <wp:extent cx="342900" cy="228600"/>
                <wp:effectExtent l="8890" t="6985" r="10160" b="12065"/>
                <wp:wrapNone/>
                <wp:docPr id="605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8429" y="18"/>
                          <a:chExt cx="540" cy="360"/>
                        </a:xfrm>
                      </wpg:grpSpPr>
                      <wps:wsp>
                        <wps:cNvPr id="606" name="Freeform 684"/>
                        <wps:cNvSpPr>
                          <a:spLocks/>
                        </wps:cNvSpPr>
                        <wps:spPr bwMode="auto">
                          <a:xfrm>
                            <a:off x="8429" y="18"/>
                            <a:ext cx="540" cy="360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540"/>
                              <a:gd name="T2" fmla="+- 0 18 18"/>
                              <a:gd name="T3" fmla="*/ 18 h 360"/>
                              <a:gd name="T4" fmla="+- 0 8429 8429"/>
                              <a:gd name="T5" fmla="*/ T4 w 540"/>
                              <a:gd name="T6" fmla="+- 0 378 18"/>
                              <a:gd name="T7" fmla="*/ 378 h 360"/>
                              <a:gd name="T8" fmla="+- 0 8969 8429"/>
                              <a:gd name="T9" fmla="*/ T8 w 540"/>
                              <a:gd name="T10" fmla="+- 0 378 18"/>
                              <a:gd name="T11" fmla="*/ 378 h 360"/>
                              <a:gd name="T12" fmla="+- 0 8969 8429"/>
                              <a:gd name="T13" fmla="*/ T12 w 540"/>
                              <a:gd name="T14" fmla="+- 0 18 18"/>
                              <a:gd name="T15" fmla="*/ 18 h 360"/>
                              <a:gd name="T16" fmla="+- 0 8429 8429"/>
                              <a:gd name="T17" fmla="*/ T16 w 540"/>
                              <a:gd name="T18" fmla="+- 0 18 18"/>
                              <a:gd name="T19" fmla="*/ 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4A6E4" id="Group 683" o:spid="_x0000_s1026" style="position:absolute;margin-left:421.45pt;margin-top:.9pt;width:27pt;height:18pt;z-index:-1563;mso-position-horizontal-relative:page" coordorigin="8429,18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">
                <v:shape id="Freeform 684" o:spid="_x0000_s1027" style="position:absolute;left:8429;top:18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u5cIA&#10;AADcAAAADwAAAGRycy9kb3ducmV2LnhtbESP0YrCMBRE3wX/IVzBF1lTBcvaNYoIiuiTrh9wt7nb&#10;1jY3JYla/94IC/s4zMwZZrHqTCPu5HxlWcFknIAgzq2uuFBw+d5+fILwAVljY5kUPMnDatnvLTDT&#10;9sEnup9DISKEfYYKyhDaTEqfl2TQj21LHL1f6wyGKF0htcNHhJtGTpMklQYrjgsltrQpKa/PN6Ng&#10;dhj9zPTJNba+7ubU0a3mIyk1HHTrLxCBuvAf/mvvtYI0SeF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e7lwgAAANwAAAAPAAAAAAAAAAAAAAAAAJgCAABkcnMvZG93&#10;bnJldi54bWxQSwUGAAAAAAQABAD1AAAAhwMAAAAA&#10;" path="m,l,360r540,l540,,,xe" filled="f" strokeweight=".72pt">
                  <v:path arrowok="t" o:connecttype="custom" o:connectlocs="0,18;0,378;540,378;540,18;0,18" o:connectangles="0,0,0,0,0"/>
                </v:shape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8.    </w:t>
      </w:r>
      <w:r w:rsidR="00850F26">
        <w:rPr>
          <w:spacing w:val="5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G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spacing w:val="1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c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spacing w:val="-1"/>
          <w:position w:val="-1"/>
          <w:sz w:val="24"/>
          <w:szCs w:val="24"/>
        </w:rPr>
        <w:t>ec</w:t>
      </w:r>
      <w:r w:rsidR="00850F26">
        <w:rPr>
          <w:position w:val="-1"/>
          <w:sz w:val="24"/>
          <w:szCs w:val="24"/>
        </w:rPr>
        <w:t>k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position w:val="-1"/>
          <w:sz w:val="24"/>
          <w:szCs w:val="24"/>
        </w:rPr>
        <w:t xml:space="preserve">e):                                              </w:t>
      </w:r>
      <w:r w:rsidR="00850F26">
        <w:rPr>
          <w:spacing w:val="3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 xml:space="preserve">le                    </w:t>
      </w:r>
      <w:r w:rsidR="00850F26">
        <w:rPr>
          <w:spacing w:val="4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Fe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le</w:t>
      </w:r>
    </w:p>
    <w:p w:rsidR="00950471" w:rsidRDefault="00950471">
      <w:pPr>
        <w:spacing w:line="200" w:lineRule="exact"/>
      </w:pPr>
    </w:p>
    <w:p w:rsidR="00950471" w:rsidRDefault="00950471">
      <w:pPr>
        <w:spacing w:before="12" w:line="280" w:lineRule="exact"/>
        <w:rPr>
          <w:sz w:val="28"/>
          <w:szCs w:val="28"/>
        </w:rPr>
      </w:pPr>
    </w:p>
    <w:p w:rsidR="00950471" w:rsidRDefault="00850F26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9.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one):</w:t>
      </w:r>
    </w:p>
    <w:p w:rsidR="00950471" w:rsidRDefault="00950471">
      <w:pPr>
        <w:spacing w:before="2" w:line="180" w:lineRule="exact"/>
        <w:rPr>
          <w:sz w:val="18"/>
          <w:szCs w:val="18"/>
        </w:rPr>
      </w:pPr>
    </w:p>
    <w:p w:rsidR="00950471" w:rsidRDefault="00086F4A">
      <w:pPr>
        <w:ind w:left="1380"/>
        <w:rPr>
          <w:sz w:val="24"/>
          <w:szCs w:val="24"/>
        </w:rPr>
        <w:sectPr w:rsidR="00950471">
          <w:type w:val="continuous"/>
          <w:pgSz w:w="12240" w:h="15840"/>
          <w:pgMar w:top="1340" w:right="1240" w:bottom="280" w:left="1320" w:header="720" w:footer="720" w:gutter="0"/>
          <w:cols w:space="720"/>
        </w:sectPr>
      </w:pPr>
      <w:r>
        <w:rPr>
          <w:noProof/>
          <w:lang w:bidi="ne-NP"/>
        </w:rPr>
        <w:lastRenderedPageBreak/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-22225</wp:posOffset>
                </wp:positionV>
                <wp:extent cx="342900" cy="228600"/>
                <wp:effectExtent l="10160" t="6985" r="8890" b="12065"/>
                <wp:wrapNone/>
                <wp:docPr id="603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026" y="-35"/>
                          <a:chExt cx="540" cy="360"/>
                        </a:xfrm>
                      </wpg:grpSpPr>
                      <wps:wsp>
                        <wps:cNvPr id="604" name="Freeform 682"/>
                        <wps:cNvSpPr>
                          <a:spLocks/>
                        </wps:cNvSpPr>
                        <wps:spPr bwMode="auto">
                          <a:xfrm>
                            <a:off x="2026" y="-35"/>
                            <a:ext cx="540" cy="360"/>
                          </a:xfrm>
                          <a:custGeom>
                            <a:avLst/>
                            <a:gdLst>
                              <a:gd name="T0" fmla="+- 0 2026 2026"/>
                              <a:gd name="T1" fmla="*/ T0 w 540"/>
                              <a:gd name="T2" fmla="+- 0 -35 -35"/>
                              <a:gd name="T3" fmla="*/ -35 h 360"/>
                              <a:gd name="T4" fmla="+- 0 2026 2026"/>
                              <a:gd name="T5" fmla="*/ T4 w 540"/>
                              <a:gd name="T6" fmla="+- 0 325 -35"/>
                              <a:gd name="T7" fmla="*/ 325 h 360"/>
                              <a:gd name="T8" fmla="+- 0 2566 2026"/>
                              <a:gd name="T9" fmla="*/ T8 w 540"/>
                              <a:gd name="T10" fmla="+- 0 325 -35"/>
                              <a:gd name="T11" fmla="*/ 325 h 360"/>
                              <a:gd name="T12" fmla="+- 0 2566 2026"/>
                              <a:gd name="T13" fmla="*/ T12 w 540"/>
                              <a:gd name="T14" fmla="+- 0 -35 -35"/>
                              <a:gd name="T15" fmla="*/ -35 h 360"/>
                              <a:gd name="T16" fmla="+- 0 2026 2026"/>
                              <a:gd name="T17" fmla="*/ T16 w 540"/>
                              <a:gd name="T18" fmla="+- 0 -35 -35"/>
                              <a:gd name="T19" fmla="*/ -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A6C8" id="Group 681" o:spid="_x0000_s1026" style="position:absolute;margin-left:101.3pt;margin-top:-1.75pt;width:27pt;height:18pt;z-index:-1569;mso-position-horizontal-relative:page" coordorigin="2026,-35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">
                <v:shape id="Freeform 682" o:spid="_x0000_s1027" style="position:absolute;left:2026;top:-35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VCcQA&#10;AADcAAAADwAAAGRycy9kb3ducmV2LnhtbESPzWrDMBCE74G+g9hCLqGRW+LQulFCKTSE9JSfB9ha&#10;W9u1tTKS/JO3jwKFHIeZ+YZZbUbTiJ6crywreJ4nIIhzqysuFJxPX0+vIHxA1thYJgUX8rBZP0xW&#10;mGk78IH6YyhEhLDPUEEZQptJ6fOSDPq5bYmj92udwRClK6R2OES4aeRLkiylwYrjQoktfZaU18fO&#10;KEj3s59UH1xj67/tG43U1fxNSk0fx493EIHGcA//t3dawTJZwO1MP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1QnEAAAA3AAAAA8AAAAAAAAAAAAAAAAAmAIAAGRycy9k&#10;b3ducmV2LnhtbFBLBQYAAAAABAAEAPUAAACJAwAAAAA=&#10;" path="m,l,360r540,l540,,,xe" filled="f" strokeweight=".72pt">
                  <v:path arrowok="t" o:connecttype="custom" o:connectlocs="0,-35;0,325;540,325;540,-35;0,-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-22225</wp:posOffset>
                </wp:positionV>
                <wp:extent cx="342900" cy="228600"/>
                <wp:effectExtent l="9525" t="6985" r="9525" b="12065"/>
                <wp:wrapNone/>
                <wp:docPr id="601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3780" y="-35"/>
                          <a:chExt cx="540" cy="360"/>
                        </a:xfrm>
                      </wpg:grpSpPr>
                      <wps:wsp>
                        <wps:cNvPr id="602" name="Freeform 680"/>
                        <wps:cNvSpPr>
                          <a:spLocks/>
                        </wps:cNvSpPr>
                        <wps:spPr bwMode="auto">
                          <a:xfrm>
                            <a:off x="3780" y="-35"/>
                            <a:ext cx="540" cy="360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540"/>
                              <a:gd name="T2" fmla="+- 0 -35 -35"/>
                              <a:gd name="T3" fmla="*/ -35 h 360"/>
                              <a:gd name="T4" fmla="+- 0 3780 3780"/>
                              <a:gd name="T5" fmla="*/ T4 w 540"/>
                              <a:gd name="T6" fmla="+- 0 325 -35"/>
                              <a:gd name="T7" fmla="*/ 325 h 360"/>
                              <a:gd name="T8" fmla="+- 0 4320 3780"/>
                              <a:gd name="T9" fmla="*/ T8 w 540"/>
                              <a:gd name="T10" fmla="+- 0 325 -35"/>
                              <a:gd name="T11" fmla="*/ 325 h 360"/>
                              <a:gd name="T12" fmla="+- 0 4320 3780"/>
                              <a:gd name="T13" fmla="*/ T12 w 540"/>
                              <a:gd name="T14" fmla="+- 0 -35 -35"/>
                              <a:gd name="T15" fmla="*/ -35 h 360"/>
                              <a:gd name="T16" fmla="+- 0 3780 3780"/>
                              <a:gd name="T17" fmla="*/ T16 w 540"/>
                              <a:gd name="T18" fmla="+- 0 -35 -35"/>
                              <a:gd name="T19" fmla="*/ -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7B1AC" id="Group 679" o:spid="_x0000_s1026" style="position:absolute;margin-left:189pt;margin-top:-1.75pt;width:27pt;height:18pt;z-index:-1568;mso-position-horizontal-relative:page" coordorigin="3780,-35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">
                <v:shape id="Freeform 680" o:spid="_x0000_s1027" style="position:absolute;left:3780;top:-35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o5sQA&#10;AADcAAAADwAAAGRycy9kb3ducmV2LnhtbESPwWrDMBBE74X8g9hALyWRa3BonCihFFpCc7LTD9hY&#10;W9u1tTKSEjt/XwUKPQ4z84bZ7ifTiys531pW8LxMQBBXVrdcK/g6vS9eQPiArLG3TApu5GG/mz1s&#10;Mdd25IKuZahFhLDPUUETwpBL6auGDPqlHYij922dwRClq6V2OEa46WWaJCtpsOW40OBAbw1VXXkx&#10;CrLPp3OmC9fb7udjTRNdOj6SUo/z6XUDItAU/sN/7YNWsEpS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+6ObEAAAA3AAAAA8AAAAAAAAAAAAAAAAAmAIAAGRycy9k&#10;b3ducmV2LnhtbFBLBQYAAAAABAAEAPUAAACJAwAAAAA=&#10;" path="m,l,360r540,l540,,,xe" filled="f" strokeweight=".72pt">
                  <v:path arrowok="t" o:connecttype="custom" o:connectlocs="0,-35;0,325;540,325;540,-35;0,-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-22225</wp:posOffset>
                </wp:positionV>
                <wp:extent cx="342900" cy="228600"/>
                <wp:effectExtent l="8890" t="6985" r="10160" b="12065"/>
                <wp:wrapNone/>
                <wp:docPr id="599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5294" y="-35"/>
                          <a:chExt cx="540" cy="360"/>
                        </a:xfrm>
                      </wpg:grpSpPr>
                      <wps:wsp>
                        <wps:cNvPr id="600" name="Freeform 678"/>
                        <wps:cNvSpPr>
                          <a:spLocks/>
                        </wps:cNvSpPr>
                        <wps:spPr bwMode="auto">
                          <a:xfrm>
                            <a:off x="5294" y="-35"/>
                            <a:ext cx="540" cy="360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T0 w 540"/>
                              <a:gd name="T2" fmla="+- 0 -35 -35"/>
                              <a:gd name="T3" fmla="*/ -35 h 360"/>
                              <a:gd name="T4" fmla="+- 0 5294 5294"/>
                              <a:gd name="T5" fmla="*/ T4 w 540"/>
                              <a:gd name="T6" fmla="+- 0 325 -35"/>
                              <a:gd name="T7" fmla="*/ 325 h 360"/>
                              <a:gd name="T8" fmla="+- 0 5834 5294"/>
                              <a:gd name="T9" fmla="*/ T8 w 540"/>
                              <a:gd name="T10" fmla="+- 0 325 -35"/>
                              <a:gd name="T11" fmla="*/ 325 h 360"/>
                              <a:gd name="T12" fmla="+- 0 5834 5294"/>
                              <a:gd name="T13" fmla="*/ T12 w 540"/>
                              <a:gd name="T14" fmla="+- 0 -35 -35"/>
                              <a:gd name="T15" fmla="*/ -35 h 360"/>
                              <a:gd name="T16" fmla="+- 0 5294 5294"/>
                              <a:gd name="T17" fmla="*/ T16 w 540"/>
                              <a:gd name="T18" fmla="+- 0 -35 -35"/>
                              <a:gd name="T19" fmla="*/ -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18946" id="Group 677" o:spid="_x0000_s1026" style="position:absolute;margin-left:264.7pt;margin-top:-1.75pt;width:27pt;height:18pt;z-index:-1567;mso-position-horizontal-relative:page" coordorigin="5294,-35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">
                <v:shape id="Freeform 678" o:spid="_x0000_s1027" style="position:absolute;left:5294;top:-35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TCr4A&#10;AADcAAAADwAAAGRycy9kb3ducmV2LnhtbERPy4rCMBTdD/gP4QpuBk0VFK1GEUERXfn4gGtzbWub&#10;m5JE7fz9ZCG4PJz3YtWaWrzI+dKyguEgAUGcWV1yruB62fanIHxA1lhbJgV/5GG17PwsMNX2zSd6&#10;nUMuYgj7FBUUITSplD4ryKAf2IY4cnfrDIYIXS61w3cMN7UcJclEGiw5NhTY0KagrDo/jYLx4fc2&#10;1idX2+qxm1FLz4qPpFSv267nIAK14Sv+uPdawSSJ8+OZeAT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g0wq+AAAA3AAAAA8AAAAAAAAAAAAAAAAAmAIAAGRycy9kb3ducmV2&#10;LnhtbFBLBQYAAAAABAAEAPUAAACDAwAAAAA=&#10;" path="m,l,360r540,l540,,,xe" filled="f" strokeweight=".72pt">
                  <v:path arrowok="t" o:connecttype="custom" o:connectlocs="0,-35;0,325;540,325;540,-35;0,-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-22225</wp:posOffset>
                </wp:positionV>
                <wp:extent cx="342900" cy="228600"/>
                <wp:effectExtent l="8890" t="6985" r="10160" b="12065"/>
                <wp:wrapNone/>
                <wp:docPr id="597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7214" y="-35"/>
                          <a:chExt cx="540" cy="360"/>
                        </a:xfrm>
                      </wpg:grpSpPr>
                      <wps:wsp>
                        <wps:cNvPr id="598" name="Freeform 676"/>
                        <wps:cNvSpPr>
                          <a:spLocks/>
                        </wps:cNvSpPr>
                        <wps:spPr bwMode="auto">
                          <a:xfrm>
                            <a:off x="7214" y="-35"/>
                            <a:ext cx="540" cy="360"/>
                          </a:xfrm>
                          <a:custGeom>
                            <a:avLst/>
                            <a:gdLst>
                              <a:gd name="T0" fmla="+- 0 7214 7214"/>
                              <a:gd name="T1" fmla="*/ T0 w 540"/>
                              <a:gd name="T2" fmla="+- 0 -35 -35"/>
                              <a:gd name="T3" fmla="*/ -35 h 360"/>
                              <a:gd name="T4" fmla="+- 0 7214 7214"/>
                              <a:gd name="T5" fmla="*/ T4 w 540"/>
                              <a:gd name="T6" fmla="+- 0 325 -35"/>
                              <a:gd name="T7" fmla="*/ 325 h 360"/>
                              <a:gd name="T8" fmla="+- 0 7754 7214"/>
                              <a:gd name="T9" fmla="*/ T8 w 540"/>
                              <a:gd name="T10" fmla="+- 0 325 -35"/>
                              <a:gd name="T11" fmla="*/ 325 h 360"/>
                              <a:gd name="T12" fmla="+- 0 7754 7214"/>
                              <a:gd name="T13" fmla="*/ T12 w 540"/>
                              <a:gd name="T14" fmla="+- 0 -35 -35"/>
                              <a:gd name="T15" fmla="*/ -35 h 360"/>
                              <a:gd name="T16" fmla="+- 0 7214 7214"/>
                              <a:gd name="T17" fmla="*/ T16 w 540"/>
                              <a:gd name="T18" fmla="+- 0 -35 -35"/>
                              <a:gd name="T19" fmla="*/ -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5016" id="Group 675" o:spid="_x0000_s1026" style="position:absolute;margin-left:360.7pt;margin-top:-1.75pt;width:27pt;height:18pt;z-index:-1566;mso-position-horizontal-relative:page" coordorigin="7214,-35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">
                <v:shape id="Freeform 676" o:spid="_x0000_s1027" style="position:absolute;left:7214;top:-35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r98AA&#10;AADcAAAADwAAAGRycy9kb3ducmV2LnhtbERPzWrCQBC+F3yHZQQvRTcVLBpdRQotpZ78eYAxOyYx&#10;2dmwu2r69p2D0OPH97/a9K5Vdwqx9mzgbZKBIi68rbk0cDp+juegYkK22HomA78UYbMevKwwt/7B&#10;e7ofUqkkhGOOBqqUulzrWFTkME58RyzcxQeHSWAotQ34kHDX6mmWvWuHNUtDhR19VFQ0h5szMPt5&#10;Pc/sPrS+uX4tqKdbwzsyZjTst0tQifr0L366v634FrJWzsgR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kr98AAAADcAAAADwAAAAAAAAAAAAAAAACYAgAAZHJzL2Rvd25y&#10;ZXYueG1sUEsFBgAAAAAEAAQA9QAAAIUDAAAAAA==&#10;" path="m,l,360r540,l540,,,xe" filled="f" strokeweight=".72pt">
                  <v:path arrowok="t" o:connecttype="custom" o:connectlocs="0,-35;0,325;540,325;540,-35;0,-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-22225</wp:posOffset>
                </wp:positionV>
                <wp:extent cx="342900" cy="228600"/>
                <wp:effectExtent l="9525" t="6985" r="9525" b="12065"/>
                <wp:wrapNone/>
                <wp:docPr id="595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9120" y="-35"/>
                          <a:chExt cx="540" cy="360"/>
                        </a:xfrm>
                      </wpg:grpSpPr>
                      <wps:wsp>
                        <wps:cNvPr id="596" name="Freeform 674"/>
                        <wps:cNvSpPr>
                          <a:spLocks/>
                        </wps:cNvSpPr>
                        <wps:spPr bwMode="auto">
                          <a:xfrm>
                            <a:off x="9120" y="-35"/>
                            <a:ext cx="540" cy="360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540"/>
                              <a:gd name="T2" fmla="+- 0 -35 -35"/>
                              <a:gd name="T3" fmla="*/ -35 h 360"/>
                              <a:gd name="T4" fmla="+- 0 9120 9120"/>
                              <a:gd name="T5" fmla="*/ T4 w 540"/>
                              <a:gd name="T6" fmla="+- 0 325 -35"/>
                              <a:gd name="T7" fmla="*/ 325 h 360"/>
                              <a:gd name="T8" fmla="+- 0 9660 9120"/>
                              <a:gd name="T9" fmla="*/ T8 w 540"/>
                              <a:gd name="T10" fmla="+- 0 325 -35"/>
                              <a:gd name="T11" fmla="*/ 325 h 360"/>
                              <a:gd name="T12" fmla="+- 0 9660 9120"/>
                              <a:gd name="T13" fmla="*/ T12 w 540"/>
                              <a:gd name="T14" fmla="+- 0 -35 -35"/>
                              <a:gd name="T15" fmla="*/ -35 h 360"/>
                              <a:gd name="T16" fmla="+- 0 9120 9120"/>
                              <a:gd name="T17" fmla="*/ T16 w 540"/>
                              <a:gd name="T18" fmla="+- 0 -35 -35"/>
                              <a:gd name="T19" fmla="*/ -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0" y="36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BBC0B" id="Group 673" o:spid="_x0000_s1026" style="position:absolute;margin-left:456pt;margin-top:-1.75pt;width:27pt;height:18pt;z-index:-1565;mso-position-horizontal-relative:page" coordorigin="9120,-35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">
                <v:shape id="Freeform 674" o:spid="_x0000_s1027" style="position:absolute;left:9120;top:-35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HsMA&#10;AADcAAAADwAAAGRycy9kb3ducmV2LnhtbESPUWvCMBSF34X9h3AHvshMFRTtjGUIG8M9Wf0Bd81d&#10;07W5KUmq3b83g8EeD+d853B2xWg7cSUfGscKFvMMBHHldMO1gsv59WkDIkRkjZ1jUvBDAYr9w2SH&#10;uXY3PtG1jLVIJRxyVGBi7HMpQ2XIYpi7njh5X85bjEn6WmqPt1RuO7nMsrW02HBaMNjTwVDVloNV&#10;sDrOPlf65DvXfr9taaSh5Q9Savo4vjyDiDTG//Af/a4Tt13D75l0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aHsMAAADcAAAADwAAAAAAAAAAAAAAAACYAgAAZHJzL2Rv&#10;d25yZXYueG1sUEsFBgAAAAAEAAQA9QAAAIgDAAAAAA==&#10;" path="m,l,360r540,l540,,,xe" filled="f" strokeweight=".72pt">
                  <v:path arrowok="t" o:connecttype="custom" o:connectlocs="0,-35;0,325;540,325;540,-35;0,-35" o:connectangles="0,0,0,0,0"/>
                </v:shape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rri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              </w:t>
      </w:r>
      <w:r w:rsidR="00850F26">
        <w:rPr>
          <w:spacing w:val="36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in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 xml:space="preserve">le              </w:t>
      </w:r>
      <w:r w:rsidR="00850F26">
        <w:rPr>
          <w:spacing w:val="13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W</w:t>
      </w:r>
      <w:r w:rsidR="00850F26">
        <w:rPr>
          <w:sz w:val="24"/>
          <w:szCs w:val="24"/>
        </w:rPr>
        <w:t>idow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              </w:t>
      </w:r>
      <w:r w:rsidR="00850F26">
        <w:rPr>
          <w:spacing w:val="49"/>
          <w:sz w:val="24"/>
          <w:szCs w:val="24"/>
        </w:rPr>
        <w:t xml:space="preserve"> </w:t>
      </w:r>
      <w:r w:rsidR="00850F26">
        <w:rPr>
          <w:sz w:val="24"/>
          <w:szCs w:val="24"/>
        </w:rPr>
        <w:t>Divor</w:t>
      </w:r>
      <w:r w:rsidR="00850F26">
        <w:rPr>
          <w:spacing w:val="-1"/>
          <w:sz w:val="24"/>
          <w:szCs w:val="24"/>
        </w:rPr>
        <w:t>ce</w:t>
      </w:r>
      <w:r w:rsidR="00850F26">
        <w:rPr>
          <w:sz w:val="24"/>
          <w:szCs w:val="24"/>
        </w:rPr>
        <w:t xml:space="preserve">d                </w:t>
      </w:r>
      <w:r w:rsidR="00850F26">
        <w:rPr>
          <w:spacing w:val="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</w:p>
    <w:p w:rsidR="00950471" w:rsidRDefault="00950471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547"/>
        <w:gridCol w:w="1538"/>
        <w:gridCol w:w="547"/>
        <w:gridCol w:w="1082"/>
      </w:tblGrid>
      <w:tr w:rsidR="00950471">
        <w:trPr>
          <w:trHeight w:hRule="exact" w:val="355"/>
        </w:trPr>
        <w:tc>
          <w:tcPr>
            <w:tcW w:w="5642" w:type="dxa"/>
            <w:tcBorders>
              <w:top w:val="single" w:sz="12" w:space="0" w:color="A0A0A0"/>
              <w:left w:val="nil"/>
              <w:bottom w:val="nil"/>
              <w:right w:val="single" w:sz="6" w:space="0" w:color="000000"/>
            </w:tcBorders>
          </w:tcPr>
          <w:p w:rsidR="00950471" w:rsidRDefault="00850F26">
            <w:pPr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47" w:type="dxa"/>
            <w:tcBorders>
              <w:top w:val="single" w:sz="12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471" w:rsidRDefault="00950471"/>
        </w:tc>
        <w:tc>
          <w:tcPr>
            <w:tcW w:w="1538" w:type="dxa"/>
            <w:tcBorders>
              <w:top w:val="single" w:sz="12" w:space="0" w:color="A0A0A0"/>
              <w:left w:val="single" w:sz="6" w:space="0" w:color="000000"/>
              <w:bottom w:val="nil"/>
              <w:right w:val="single" w:sz="6" w:space="0" w:color="000000"/>
            </w:tcBorders>
          </w:tcPr>
          <w:p w:rsidR="00950471" w:rsidRDefault="00850F26">
            <w:pPr>
              <w:spacing w:before="46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47" w:type="dxa"/>
            <w:tcBorders>
              <w:top w:val="single" w:sz="12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471" w:rsidRDefault="00950471"/>
        </w:tc>
        <w:tc>
          <w:tcPr>
            <w:tcW w:w="1082" w:type="dxa"/>
            <w:tcBorders>
              <w:top w:val="single" w:sz="12" w:space="0" w:color="A0A0A0"/>
              <w:left w:val="single" w:sz="6" w:space="0" w:color="000000"/>
              <w:bottom w:val="nil"/>
              <w:right w:val="nil"/>
            </w:tcBorders>
          </w:tcPr>
          <w:p w:rsidR="00950471" w:rsidRDefault="00850F26">
            <w:pPr>
              <w:spacing w:before="4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950471" w:rsidRDefault="00950471">
      <w:pPr>
        <w:spacing w:before="2" w:line="220" w:lineRule="exact"/>
        <w:rPr>
          <w:sz w:val="22"/>
          <w:szCs w:val="22"/>
        </w:rPr>
      </w:pPr>
    </w:p>
    <w:p w:rsidR="00950471" w:rsidRDefault="00086F4A">
      <w:pPr>
        <w:spacing w:before="29" w:line="260" w:lineRule="exact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2327275</wp:posOffset>
                </wp:positionV>
                <wp:extent cx="5961380" cy="19685"/>
                <wp:effectExtent l="9525" t="11430" r="1270" b="6985"/>
                <wp:wrapNone/>
                <wp:docPr id="568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3665"/>
                          <a:chExt cx="9388" cy="31"/>
                        </a:xfrm>
                      </wpg:grpSpPr>
                      <wpg:grpSp>
                        <wpg:cNvPr id="569" name="Group 647"/>
                        <wpg:cNvGrpSpPr>
                          <a:grpSpLocks/>
                        </wpg:cNvGrpSpPr>
                        <wpg:grpSpPr bwMode="auto">
                          <a:xfrm>
                            <a:off x="1440" y="3680"/>
                            <a:ext cx="9358" cy="0"/>
                            <a:chOff x="1440" y="3680"/>
                            <a:chExt cx="9358" cy="0"/>
                          </a:xfrm>
                        </wpg:grpSpPr>
                        <wps:wsp>
                          <wps:cNvPr id="570" name="Freeform 672"/>
                          <wps:cNvSpPr>
                            <a:spLocks/>
                          </wps:cNvSpPr>
                          <wps:spPr bwMode="auto">
                            <a:xfrm>
                              <a:off x="1440" y="3680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1" name="Group 648"/>
                          <wpg:cNvGrpSpPr>
                            <a:grpSpLocks/>
                          </wpg:cNvGrpSpPr>
                          <wpg:grpSpPr bwMode="auto">
                            <a:xfrm>
                              <a:off x="1440" y="3667"/>
                              <a:ext cx="2" cy="0"/>
                              <a:chOff x="1440" y="3667"/>
                              <a:chExt cx="2" cy="0"/>
                            </a:xfrm>
                          </wpg:grpSpPr>
                          <wps:wsp>
                            <wps:cNvPr id="572" name="Freeform 671"/>
                            <wps:cNvSpPr>
                              <a:spLocks/>
                            </wps:cNvSpPr>
                            <wps:spPr bwMode="auto">
                              <a:xfrm>
                                <a:off x="1440" y="366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3" name="Group 6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3667"/>
                                <a:ext cx="2" cy="0"/>
                                <a:chOff x="1440" y="3667"/>
                                <a:chExt cx="2" cy="0"/>
                              </a:xfrm>
                            </wpg:grpSpPr>
                            <wps:wsp>
                              <wps:cNvPr id="574" name="Freeform 6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3667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5" name="Group 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3667"/>
                                  <a:ext cx="9348" cy="0"/>
                                  <a:chOff x="1445" y="3667"/>
                                  <a:chExt cx="9348" cy="0"/>
                                </a:xfrm>
                              </wpg:grpSpPr>
                              <wps:wsp>
                                <wps:cNvPr id="576" name="Freeform 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3667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77" name="Group 6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3667"/>
                                    <a:ext cx="2" cy="0"/>
                                    <a:chOff x="10795" y="3667"/>
                                    <a:chExt cx="2" cy="0"/>
                                  </a:xfrm>
                                </wpg:grpSpPr>
                                <wps:wsp>
                                  <wps:cNvPr id="578" name="Freeform 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3667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79" name="Group 6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3667"/>
                                      <a:ext cx="2" cy="0"/>
                                      <a:chOff x="10795" y="3667"/>
                                      <a:chExt cx="2" cy="0"/>
                                    </a:xfrm>
                                  </wpg:grpSpPr>
                                  <wps:wsp>
                                    <wps:cNvPr id="580" name="Freeform 6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3667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81" name="Group 6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3680"/>
                                        <a:ext cx="2" cy="0"/>
                                        <a:chOff x="1440" y="3680"/>
                                        <a:chExt cx="2" cy="0"/>
                                      </a:xfrm>
                                    </wpg:grpSpPr>
                                    <wps:wsp>
                                      <wps:cNvPr id="582" name="Freeform 6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3680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83" name="Group 6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3680"/>
                                          <a:ext cx="2" cy="0"/>
                                          <a:chOff x="10795" y="3680"/>
                                          <a:chExt cx="2" cy="0"/>
                                        </a:xfrm>
                                      </wpg:grpSpPr>
                                      <wps:wsp>
                                        <wps:cNvPr id="584" name="Freeform 6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3680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85" name="Group 6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3693"/>
                                            <a:ext cx="2" cy="0"/>
                                            <a:chOff x="1440" y="3693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586" name="Freeform 6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3693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87" name="Group 6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3693"/>
                                              <a:ext cx="2" cy="0"/>
                                              <a:chOff x="1440" y="3693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588" name="Freeform 6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3693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89" name="Group 6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3693"/>
                                                <a:ext cx="9348" cy="0"/>
                                                <a:chOff x="1445" y="3693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590" name="Freeform 6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3693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91" name="Group 6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3693"/>
                                                  <a:ext cx="2" cy="0"/>
                                                  <a:chOff x="10795" y="3693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592" name="Freeform 6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3693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93" name="Group 65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3693"/>
                                                    <a:ext cx="2" cy="0"/>
                                                    <a:chOff x="10795" y="3693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594" name="Freeform 6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3693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906D" id="Group 646" o:spid="_x0000_s1026" style="position:absolute;margin-left:71.25pt;margin-top:183.25pt;width:469.4pt;height:1.55pt;z-index:-1561;mso-position-horizontal-relative:page" coordorigin="1425,3665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">
                <v:group id="Group 647" o:spid="_x0000_s1027" style="position:absolute;left:1440;top:3680;width:9358;height:0" coordorigin="1440,3680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672" o:spid="_x0000_s1028" style="position:absolute;left:1440;top:3680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UL8AA&#10;AADcAAAADwAAAGRycy9kb3ducmV2LnhtbERPS0vDQBC+C/0Pywi92U0s2hKzLUUQAp76PE+z0000&#10;OxuyYxv/ffcgePz43uV69J260hDbwAbyWQaKuA62ZWfgsP94WoKKgmyxC0wGfinCejV5KLGw4cZb&#10;uu7EqRTCsUADjUhfaB3rhjzGWeiJE3cJg0dJcHDaDnhL4b7Tz1n2qj22nBoa7Om9ofp79+MN7E9f&#10;sjgf3Ke9BJe3VcVHobkx08dx8wZKaJR/8Z+7sgZeFml+OpOO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4UL8AAAADcAAAADwAAAAAAAAAAAAAAAACYAgAAZHJzL2Rvd25y&#10;ZXYueG1sUEsFBgAAAAAEAAQA9QAAAIUDAAAAAA==&#10;" path="m,l9358,e" filled="f" strokecolor="#a0a0a0" strokeweight="1.54pt">
                    <v:path arrowok="t" o:connecttype="custom" o:connectlocs="0,0;9358,0" o:connectangles="0,0"/>
                  </v:shape>
                  <v:group id="Group 648" o:spid="_x0000_s1029" style="position:absolute;left:1440;top:3667;width:2;height:0" coordorigin="1440,366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shape id="Freeform 671" o:spid="_x0000_s1030" style="position:absolute;left:1440;top:366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nY8UA&#10;AADcAAAADwAAAGRycy9kb3ducmV2LnhtbESPQWvCQBSE7wX/w/IK3uqmkVqJriJCQItQmhZ6fWaf&#10;Sdrs2zW7avz3rlDocZiZb5j5sjetOFPnG8sKnkcJCOLS6oYrBV+f+dMUhA/IGlvLpOBKHpaLwcMc&#10;M20v/EHnIlQiQthnqKAOwWVS+rImg35kHXH0DrYzGKLsKqk7vES4aWWaJBNpsOG4UKOjdU3lb3Ey&#10;Ctw4XR/y/bHIpzvz/YN6snXvb0oNH/vVDESgPvyH/9obreDlNY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2dj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649" o:spid="_x0000_s1031" style="position:absolute;left:1440;top:3667;width:2;height:0" coordorigin="1440,366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<v:shape id="Freeform 670" o:spid="_x0000_s1032" style="position:absolute;left:1440;top:366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ajMYA&#10;AADcAAAADwAAAGRycy9kb3ducmV2LnhtbESPQWvCQBSE70L/w/IKvemm1qpEVxEh0EpBjILXZ/aZ&#10;pGbfbrNbTf99t1DwOMzMN8x82ZlGXKn1tWUFz4MEBHFhdc2lgsM+609B+ICssbFMCn7Iw3Lx0Jtj&#10;qu2Nd3TNQykihH2KCqoQXCqlLyoy6AfWEUfvbFuDIcq2lLrFW4SbRg6TZCwN1hwXKnS0rqi45N9G&#10;gXsZrs/Z6SvPph/m+Il6/O62G6WeHrvVDESgLtzD/+03reB1M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5ajMYAAADcAAAADwAAAAAAAAAAAAAAAACYAgAAZHJz&#10;L2Rvd25yZXYueG1sUEsFBgAAAAAEAAQA9QAAAIsDAAAAAA==&#10;" path="m,l2,e" filled="f" strokecolor="#a0a0a0" strokeweight=".22pt">
                        <v:path arrowok="t" o:connecttype="custom" o:connectlocs="0,0;2,0" o:connectangles="0,0"/>
                      </v:shape>
                      <v:group id="Group 650" o:spid="_x0000_s1033" style="position:absolute;left:1445;top:3667;width:9348;height:0" coordorigin="1445,366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    <v:shape id="Freeform 669" o:spid="_x0000_s1034" style="position:absolute;left:1445;top:366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tJsMA&#10;AADcAAAADwAAAGRycy9kb3ducmV2LnhtbESPQWvCQBCF74X+h2UK3upGRSsxq7SC4rGNFTwO2TEJ&#10;yc6E7Krpv+8KhR4fb9735mWbwbXqRr2vhQ1Mxgko4kJszaWB7+PudQnKB2SLrTAZ+CEPm/XzU4ap&#10;lTt/0S0PpYoQ9ikaqELoUq19UZFDP5aOOHoX6R2GKPtS2x7vEe5aPU2ShXZYc2yosKNtRUWTX118&#10;Qw65Pn9cTg0ut7ntPqWd7cWY0cvwvgIVaAj/x3/pgzUwf1vAY0wk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WtJs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651" o:spid="_x0000_s1035" style="position:absolute;left:10795;top:3667;width:2;height:0" coordorigin="10795,366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<v:shape id="Freeform 668" o:spid="_x0000_s1036" style="position:absolute;left:10795;top:366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kXcMA&#10;AADcAAAADwAAAGRycy9kb3ducmV2LnhtbERPu27CMBTdkfoP1q3UpSoOICgKcRCthFrEVMrCdolv&#10;Hm18HdkmhL+vh0qMR+edrQfTip6cbywrmIwTEMSF1Q1XCo7f25clCB+QNbaWScGNPKzzh1GGqbZX&#10;/qL+ECoRQ9inqKAOoUul9EVNBv3YdsSRK60zGCJ0ldQOrzHctHKaJAtpsOHYUGNH7zUVv4eLUbCc&#10;lu1sv/05S/54e77sXF8uTqVST4/DZgUi0BDu4n/3p1Ywf41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kXcMAAADcAAAADwAAAAAAAAAAAAAAAACYAgAAZHJzL2Rv&#10;d25yZXYueG1sUEsFBgAAAAAEAAQA9QAAAIg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652" o:spid="_x0000_s1037" style="position:absolute;left:10795;top:3667;width:2;height:0" coordorigin="10795,366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<v:shape id="Freeform 667" o:spid="_x0000_s1038" style="position:absolute;left:10795;top:366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sqMIA&#10;AADcAAAADwAAAGRycy9kb3ducmV2LnhtbERPXWvCMBR9H/gfwhV8m6nKpFSjiFDQMRjrBF+vzbWt&#10;Njexidr9++VhsMfD+V6ue9OKB3W+saxgMk5AEJdWN1wpOHznrykIH5A1tpZJwQ95WK8GL0vMtH3y&#10;Fz2KUIkYwj5DBXUILpPSlzUZ9GPriCN3tp3BEGFXSd3hM4abVk6TZC4NNhwbanS0ram8FnejwM2m&#10;23N+uhV5+mGOF9Tzvft8V2o07DcLEIH68C/+c++0grc0zo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CyowgAAANwAAAAPAAAAAAAAAAAAAAAAAJgCAABkcnMvZG93&#10;bnJldi54bWxQSwUGAAAAAAQABAD1AAAAhw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653" o:spid="_x0000_s1039" style="position:absolute;left:1440;top:3680;width:2;height:0" coordorigin="1440,368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        <v:shape id="Freeform 666" o:spid="_x0000_s1040" style="position:absolute;left:1440;top:368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TlMQA&#10;AADcAAAADwAAAGRycy9kb3ducmV2LnhtbESPX2vCQBDE3wv9DscW+lYvCi0SPUVKCymCYPzzvOTW&#10;XDC3l+ZWTb99Tyj0cZiZ3zDz5eBbdaU+NoENjEcZKOIq2IZrA/vd58sUVBRki21gMvBDEZaLx4c5&#10;5jbceEvXUmqVIBxzNOBEulzrWDnyGEehI07eKfQeJcm+1rbHW4L7Vk+y7E17bDgtOOzo3VF1Li/e&#10;QHH8KL7l8DX2Ja3XblPKZeOtMc9Pw2oGSmiQ//Bfu7AGXqcTuJ9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k5T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654" o:spid="_x0000_s1041" style="position:absolute;left:10795;top:3680;width:2;height:0" coordorigin="10795,368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        <v:shape id="Freeform 665" o:spid="_x0000_s1042" style="position:absolute;left:10795;top:368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yIcYA&#10;AADcAAAADwAAAGRycy9kb3ducmV2LnhtbESPzW7CMBCE75V4B2uReisOqC0hYFBKVaknxN+F2yre&#10;JinxOrUNSd++RkLqcTQz32gWq9404krO15YVjEcJCOLC6ppLBcfDx1MKwgdkjY1lUvBLHlbLwcMC&#10;M2073tF1H0oRIewzVFCF0GZS+qIig35kW+LofVlnMETpSqkddhFuGjlJkldpsOa4UGFL64qK8/5i&#10;FGwuMn9PXfd2Xqd5PttOy5/T91apx2Gfz0EE6sN/+N7+1Ape0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iyIc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655" o:spid="_x0000_s1043" style="position:absolute;left:1440;top:3693;width:2;height:0" coordorigin="1440,369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        <v:shape id="Freeform 664" o:spid="_x0000_s1044" style="position:absolute;left:1440;top:369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RR8UA&#10;AADcAAAADwAAAGRycy9kb3ducmV2LnhtbESPQWvCQBSE74X+h+UJvdWNloYQXaUIAS0FaVrw+sw+&#10;k9js2212q/Hfu0LB4zAz3zDz5WA6caLet5YVTMYJCOLK6pZrBd9fxXMGwgdkjZ1lUnAhD8vF48Mc&#10;c23P/EmnMtQiQtjnqKAJweVS+qohg35sHXH0DrY3GKLsa6l7PEe46eQ0SVJpsOW40KCjVUPVT/ln&#10;FLiX6epQ7H/LIvswuyPqdOO270o9jYa3GYhAQ7iH/9trreA1S+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RFH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656" o:spid="_x0000_s1045" style="position:absolute;left:1440;top:3693;width:2;height:0" coordorigin="1440,369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            <v:shape id="Freeform 663" o:spid="_x0000_s1046" style="position:absolute;left:1440;top:369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UesMA&#10;AADcAAAADwAAAGRycy9kb3ducmV2LnhtbERPyWrDMBC9F/IPYgK9lEZuSoJxLYekENqSU5ZLb1Nr&#10;vCTWyEiK4/59dSjk+Hh7vhpNJwZyvrWs4GWWgCAurW65VnA6bp9TED4ga+wsk4Jf8rAqJg85Ztre&#10;eE/DIdQihrDPUEETQp9J6cuGDPqZ7YkjV1lnMEToaqkd3mK46eQ8SZbSYMuxocGe3hsqL4erUZDO&#10;q+51tz3/SP7YPF2/3FAtvyulHqfj+g1EoDHcxf/uT61gkca18Uw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UesMAAADcAAAADwAAAAAAAAAAAAAAAACYAgAAZHJzL2Rv&#10;d25yZXYueG1sUEsFBgAAAAAEAAQA9QAAAIg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657" o:spid="_x0000_s1047" style="position:absolute;left:1445;top:3693;width:9348;height:0" coordorigin="1445,3693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              <v:shape id="Freeform 662" o:spid="_x0000_s1048" style="position:absolute;left:1445;top:3693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ENcEA&#10;AADcAAAADwAAAGRycy9kb3ducmV2LnhtbERPz2vCMBS+C/4P4QneNGnZpuuMMlaEXWTYbfdH89YW&#10;m5eSZLX+9+Yw2PHj+707TLYXI/nQOdaQrRUI4tqZjhsNX5/H1RZEiMgGe8ek4UYBDvv5bIeFcVc+&#10;01jFRqQQDgVqaGMcCilD3ZLFsHYDceJ+nLcYE/SNNB6vKdz2MlfqSVrsODW0ONBbS/Wl+rUawsdD&#10;7jbdyedlVn7nFxW3ITtpvVxMry8gIk3xX/znfjcaHp/T/HQ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QxDXBAAAA3AAAAA8AAAAAAAAAAAAAAAAAmAIAAGRycy9kb3du&#10;cmV2LnhtbFBLBQYAAAAABAAEAPUAAACG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658" o:spid="_x0000_s1049" style="position:absolute;left:10795;top:3693;width:2;height:0" coordorigin="10795,369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              <v:shape id="Freeform 661" o:spid="_x0000_s1050" style="position:absolute;left:10795;top:369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1TcYA&#10;AADcAAAADwAAAGRycy9kb3ducmV2LnhtbESPT2sCMRTE74V+h/AKXkrNdktFV6NUQbR4Unvx9ty8&#10;/dNuXpYkrttvbwoFj8PM/IaZLXrTiI6cry0reB0mIIhzq2suFXwd1y9jED4ga2wsk4Jf8rCYPz7M&#10;MNP2ynvqDqEUEcI+QwVVCG0mpc8rMuiHtiWOXmGdwRClK6V2eI1w08g0SUbSYM1xocKWVhXlP4eL&#10;UTBOi+Ztt/4+S94sny+fritGp0KpwVP/MQURqA/38H97qxW8T1L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N1Tc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659" o:spid="_x0000_s1051" style="position:absolute;left:10795;top:3693;width:2;height:0" coordorigin="10795,369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                    <v:shape id="Freeform 660" o:spid="_x0000_s1052" style="position:absolute;left:10795;top:369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IosYA&#10;AADcAAAADwAAAGRycy9kb3ducmV2LnhtbESPzWsCMRTE7wX/h/CEXopma6voapS2IK148uPi7bl5&#10;+6GblyWJ6/a/bwqFHoeZ+Q2zWHWmFi05X1lW8DxMQBBnVldcKDge1oMpCB+QNdaWScE3eVgtew8L&#10;TLW9847afShEhLBPUUEZQpNK6bOSDPqhbYijl1tnMETpCqkd3iPc1HKUJBNpsOK4UGJDHyVl1/3N&#10;KJiO8vplu76cJX++P902rs0np1ypx373NgcRqAv/4b/2l1Ywnr3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ZIos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-374015</wp:posOffset>
                </wp:positionV>
                <wp:extent cx="346075" cy="227330"/>
                <wp:effectExtent l="1270" t="0" r="0" b="0"/>
                <wp:wrapNone/>
                <wp:docPr id="566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27330"/>
                          <a:chOff x="7082" y="-589"/>
                          <a:chExt cx="545" cy="358"/>
                        </a:xfrm>
                      </wpg:grpSpPr>
                      <wps:wsp>
                        <wps:cNvPr id="567" name="Freeform 645"/>
                        <wps:cNvSpPr>
                          <a:spLocks/>
                        </wps:cNvSpPr>
                        <wps:spPr bwMode="auto">
                          <a:xfrm>
                            <a:off x="7082" y="-589"/>
                            <a:ext cx="545" cy="358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545"/>
                              <a:gd name="T2" fmla="+- 0 -232 -589"/>
                              <a:gd name="T3" fmla="*/ -232 h 358"/>
                              <a:gd name="T4" fmla="+- 0 7627 7082"/>
                              <a:gd name="T5" fmla="*/ T4 w 545"/>
                              <a:gd name="T6" fmla="+- 0 -232 -589"/>
                              <a:gd name="T7" fmla="*/ -232 h 358"/>
                              <a:gd name="T8" fmla="+- 0 7627 7082"/>
                              <a:gd name="T9" fmla="*/ T8 w 545"/>
                              <a:gd name="T10" fmla="+- 0 -589 -589"/>
                              <a:gd name="T11" fmla="*/ -589 h 358"/>
                              <a:gd name="T12" fmla="+- 0 7082 7082"/>
                              <a:gd name="T13" fmla="*/ T12 w 545"/>
                              <a:gd name="T14" fmla="+- 0 -589 -589"/>
                              <a:gd name="T15" fmla="*/ -589 h 358"/>
                              <a:gd name="T16" fmla="+- 0 7082 7082"/>
                              <a:gd name="T17" fmla="*/ T16 w 545"/>
                              <a:gd name="T18" fmla="+- 0 -232 -589"/>
                              <a:gd name="T19" fmla="*/ -23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58">
                                <a:moveTo>
                                  <a:pt x="0" y="357"/>
                                </a:moveTo>
                                <a:lnTo>
                                  <a:pt x="545" y="357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312BC" id="Group 644" o:spid="_x0000_s1026" style="position:absolute;margin-left:354.1pt;margin-top:-29.45pt;width:27.25pt;height:17.9pt;z-index:-1558;mso-position-horizontal-relative:page" coordorigin="7082,-589" coordsize="54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">
                <v:shape id="Freeform 645" o:spid="_x0000_s1027" style="position:absolute;left:7082;top:-589;width:545;height:358;visibility:visible;mso-wrap-style:square;v-text-anchor:top" coordsize="54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ytsIA&#10;AADcAAAADwAAAGRycy9kb3ducmV2LnhtbESPT4vCMBTE7wt+h/AEb2vqgn+oRtEFUU9i3cMeH82z&#10;KTYvpYm1fnsjCB6HmfkNs1h1thItNb50rGA0TEAQ506XXCj4O2+/ZyB8QNZYOSYFD/KwWva+Fphq&#10;d+cTtVkoRISwT1GBCaFOpfS5IYt+6Gri6F1cYzFE2RRSN3iPcFvJnySZSIslxwWDNf0ayq/ZzSrI&#10;QpnvZhvet/Zo/9fjw8PUm0ypQb9bz0EE6sIn/G7vtYLxZAq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HK2wgAAANwAAAAPAAAAAAAAAAAAAAAAAJgCAABkcnMvZG93&#10;bnJldi54bWxQSwUGAAAAAAQABAD1AAAAhwMAAAAA&#10;" path="m,357r545,l545,,,,,357xe" stroked="f">
                  <v:path arrowok="t" o:connecttype="custom" o:connectlocs="0,-232;545,-232;545,-589;0,-589;0,-2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-374015</wp:posOffset>
                </wp:positionV>
                <wp:extent cx="346075" cy="227330"/>
                <wp:effectExtent l="1905" t="0" r="4445" b="0"/>
                <wp:wrapNone/>
                <wp:docPr id="564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27330"/>
                          <a:chOff x="9168" y="-589"/>
                          <a:chExt cx="545" cy="358"/>
                        </a:xfrm>
                      </wpg:grpSpPr>
                      <wps:wsp>
                        <wps:cNvPr id="565" name="Freeform 643"/>
                        <wps:cNvSpPr>
                          <a:spLocks/>
                        </wps:cNvSpPr>
                        <wps:spPr bwMode="auto">
                          <a:xfrm>
                            <a:off x="9168" y="-589"/>
                            <a:ext cx="545" cy="358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545"/>
                              <a:gd name="T2" fmla="+- 0 -232 -589"/>
                              <a:gd name="T3" fmla="*/ -232 h 358"/>
                              <a:gd name="T4" fmla="+- 0 9713 9168"/>
                              <a:gd name="T5" fmla="*/ T4 w 545"/>
                              <a:gd name="T6" fmla="+- 0 -232 -589"/>
                              <a:gd name="T7" fmla="*/ -232 h 358"/>
                              <a:gd name="T8" fmla="+- 0 9713 9168"/>
                              <a:gd name="T9" fmla="*/ T8 w 545"/>
                              <a:gd name="T10" fmla="+- 0 -589 -589"/>
                              <a:gd name="T11" fmla="*/ -589 h 358"/>
                              <a:gd name="T12" fmla="+- 0 9168 9168"/>
                              <a:gd name="T13" fmla="*/ T12 w 545"/>
                              <a:gd name="T14" fmla="+- 0 -589 -589"/>
                              <a:gd name="T15" fmla="*/ -589 h 358"/>
                              <a:gd name="T16" fmla="+- 0 9168 9168"/>
                              <a:gd name="T17" fmla="*/ T16 w 545"/>
                              <a:gd name="T18" fmla="+- 0 -232 -589"/>
                              <a:gd name="T19" fmla="*/ -23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58">
                                <a:moveTo>
                                  <a:pt x="0" y="357"/>
                                </a:moveTo>
                                <a:lnTo>
                                  <a:pt x="545" y="357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F0C9" id="Group 642" o:spid="_x0000_s1026" style="position:absolute;margin-left:458.4pt;margin-top:-29.45pt;width:27.25pt;height:17.9pt;z-index:-1557;mso-position-horizontal-relative:page" coordorigin="9168,-589" coordsize="54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">
                <v:shape id="Freeform 643" o:spid="_x0000_s1027" style="position:absolute;left:9168;top:-589;width:545;height:358;visibility:visible;mso-wrap-style:square;v-text-anchor:top" coordsize="54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JWsQA&#10;AADcAAAADwAAAGRycy9kb3ducmV2LnhtbESPwWrDMBBE74X+g9hCb43cgENwLYekEOqeQpwcelys&#10;jWVirYylOvbfV4VAjsPMvGHyzWQ7MdLgW8cK3hcJCOLa6ZYbBefT/m0NwgdkjZ1jUjCTh03x/JRj&#10;pt2NjzRWoRERwj5DBSaEPpPS14Ys+oXriaN3cYPFEOXQSD3gLcJtJ5dJspIWW44LBnv6NFRfq1+r&#10;oApt/bXecTnag/3Zpt+z6XeVUq8v0/YDRKApPML3dqkVpKsU/s/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SVrEAAAA3AAAAA8AAAAAAAAAAAAAAAAAmAIAAGRycy9k&#10;b3ducmV2LnhtbFBLBQYAAAAABAAEAPUAAACJAwAAAAA=&#10;" path="m,357r545,l545,,,,,357xe" stroked="f">
                  <v:path arrowok="t" o:connecttype="custom" o:connectlocs="0,-232;545,-232;545,-589;0,-589;0,-232" o:connectangles="0,0,0,0,0"/>
                </v:shape>
                <w10:wrap anchorx="page"/>
              </v:group>
            </w:pict>
          </mc:Fallback>
        </mc:AlternateConten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n 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nsw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spacing w:val="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provide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position w:val="-1"/>
          <w:sz w:val="24"/>
          <w:szCs w:val="24"/>
        </w:rPr>
        <w:t>e following</w:t>
      </w:r>
      <w:r w:rsidR="00850F26">
        <w:rPr>
          <w:spacing w:val="-11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infor</w:t>
      </w:r>
      <w:r w:rsidR="00850F26">
        <w:rPr>
          <w:spacing w:val="3"/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tion: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50471">
        <w:trPr>
          <w:trHeight w:hRule="exact" w:val="51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255" w:right="1254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pacing w:val="2"/>
                <w:w w:val="99"/>
                <w:sz w:val="24"/>
                <w:szCs w:val="24"/>
              </w:rPr>
              <w:t>a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9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9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latio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ip</w:t>
            </w:r>
          </w:p>
        </w:tc>
      </w:tr>
      <w:tr w:rsidR="00950471">
        <w:trPr>
          <w:trHeight w:hRule="exact" w:val="448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6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760" w:right="980" w:hanging="540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950471" w:rsidRDefault="00950471">
      <w:pPr>
        <w:spacing w:before="2" w:line="240" w:lineRule="exact"/>
        <w:rPr>
          <w:sz w:val="24"/>
          <w:szCs w:val="24"/>
        </w:rPr>
      </w:pPr>
    </w:p>
    <w:p w:rsidR="00950471" w:rsidRDefault="00086F4A">
      <w:pPr>
        <w:ind w:left="1442" w:right="5649"/>
        <w:jc w:val="center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-19050</wp:posOffset>
                </wp:positionV>
                <wp:extent cx="347345" cy="228600"/>
                <wp:effectExtent l="9525" t="11430" r="5080" b="7620"/>
                <wp:wrapNone/>
                <wp:docPr id="562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28600"/>
                          <a:chOff x="1980" y="-30"/>
                          <a:chExt cx="547" cy="360"/>
                        </a:xfrm>
                      </wpg:grpSpPr>
                      <wps:wsp>
                        <wps:cNvPr id="563" name="Freeform 641"/>
                        <wps:cNvSpPr>
                          <a:spLocks/>
                        </wps:cNvSpPr>
                        <wps:spPr bwMode="auto">
                          <a:xfrm>
                            <a:off x="1980" y="-30"/>
                            <a:ext cx="547" cy="360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547"/>
                              <a:gd name="T2" fmla="+- 0 -30 -30"/>
                              <a:gd name="T3" fmla="*/ -30 h 360"/>
                              <a:gd name="T4" fmla="+- 0 1980 1980"/>
                              <a:gd name="T5" fmla="*/ T4 w 547"/>
                              <a:gd name="T6" fmla="+- 0 330 -30"/>
                              <a:gd name="T7" fmla="*/ 330 h 360"/>
                              <a:gd name="T8" fmla="+- 0 2527 1980"/>
                              <a:gd name="T9" fmla="*/ T8 w 547"/>
                              <a:gd name="T10" fmla="+- 0 330 -30"/>
                              <a:gd name="T11" fmla="*/ 330 h 360"/>
                              <a:gd name="T12" fmla="+- 0 2527 1980"/>
                              <a:gd name="T13" fmla="*/ T12 w 547"/>
                              <a:gd name="T14" fmla="+- 0 -30 -30"/>
                              <a:gd name="T15" fmla="*/ -30 h 360"/>
                              <a:gd name="T16" fmla="+- 0 1980 1980"/>
                              <a:gd name="T17" fmla="*/ T16 w 547"/>
                              <a:gd name="T18" fmla="+- 0 -30 -30"/>
                              <a:gd name="T19" fmla="*/ -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7" y="36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FE106" id="Group 640" o:spid="_x0000_s1026" style="position:absolute;margin-left:99pt;margin-top:-1.5pt;width:27.35pt;height:18pt;z-index:-1556;mso-position-horizontal-relative:page" coordorigin="1980,-30" coordsize="5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">
                <v:shape id="Freeform 641" o:spid="_x0000_s1027" style="position:absolute;left:1980;top:-30;width:547;height:360;visibility:visible;mso-wrap-style:square;v-text-anchor:top" coordsize="5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OasUA&#10;AADcAAAADwAAAGRycy9kb3ducmV2LnhtbESPQWvCQBSE70L/w/IK3nTTBrWkriIWSymIaBWvj+wz&#10;G8y+DdnVxP76bkHwOMzMN8x03tlKXKnxpWMFL8MEBHHudMmFgv3PavAGwgdkjZVjUnAjD/PZU2+K&#10;mXYtb+m6C4WIEPYZKjAh1JmUPjdk0Q9dTRy9k2sshiibQuoG2wi3lXxNkrG0WHJcMFjT0lB+3l2s&#10;gkP6ezZr+73yk4/y2G4/N/aYnpTqP3eLdxCBuvAI39tfWsFonML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Q5qxQAAANwAAAAPAAAAAAAAAAAAAAAAAJgCAABkcnMv&#10;ZG93bnJldi54bWxQSwUGAAAAAAQABAD1AAAAigMAAAAA&#10;" path="m,l,360r547,l547,,,xe" filled="f" strokeweight=".72pt">
                  <v:path arrowok="t" o:connecttype="custom" o:connectlocs="0,-30;0,330;547,330;547,-30;0,-3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-19050</wp:posOffset>
                </wp:positionV>
                <wp:extent cx="347345" cy="228600"/>
                <wp:effectExtent l="11430" t="11430" r="12700" b="7620"/>
                <wp:wrapNone/>
                <wp:docPr id="560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28600"/>
                          <a:chOff x="4308" y="-30"/>
                          <a:chExt cx="547" cy="360"/>
                        </a:xfrm>
                      </wpg:grpSpPr>
                      <wps:wsp>
                        <wps:cNvPr id="561" name="Freeform 639"/>
                        <wps:cNvSpPr>
                          <a:spLocks/>
                        </wps:cNvSpPr>
                        <wps:spPr bwMode="auto">
                          <a:xfrm>
                            <a:off x="4308" y="-30"/>
                            <a:ext cx="547" cy="360"/>
                          </a:xfrm>
                          <a:custGeom>
                            <a:avLst/>
                            <a:gdLst>
                              <a:gd name="T0" fmla="+- 0 4308 4308"/>
                              <a:gd name="T1" fmla="*/ T0 w 547"/>
                              <a:gd name="T2" fmla="+- 0 -30 -30"/>
                              <a:gd name="T3" fmla="*/ -30 h 360"/>
                              <a:gd name="T4" fmla="+- 0 4308 4308"/>
                              <a:gd name="T5" fmla="*/ T4 w 547"/>
                              <a:gd name="T6" fmla="+- 0 330 -30"/>
                              <a:gd name="T7" fmla="*/ 330 h 360"/>
                              <a:gd name="T8" fmla="+- 0 4855 4308"/>
                              <a:gd name="T9" fmla="*/ T8 w 547"/>
                              <a:gd name="T10" fmla="+- 0 330 -30"/>
                              <a:gd name="T11" fmla="*/ 330 h 360"/>
                              <a:gd name="T12" fmla="+- 0 4855 4308"/>
                              <a:gd name="T13" fmla="*/ T12 w 547"/>
                              <a:gd name="T14" fmla="+- 0 -30 -30"/>
                              <a:gd name="T15" fmla="*/ -30 h 360"/>
                              <a:gd name="T16" fmla="+- 0 4308 4308"/>
                              <a:gd name="T17" fmla="*/ T16 w 547"/>
                              <a:gd name="T18" fmla="+- 0 -30 -30"/>
                              <a:gd name="T19" fmla="*/ -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7" y="36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70BC8" id="Group 638" o:spid="_x0000_s1026" style="position:absolute;margin-left:215.4pt;margin-top:-1.5pt;width:27.35pt;height:18pt;z-index:-1555;mso-position-horizontal-relative:page" coordorigin="4308,-30" coordsize="5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">
                <v:shape id="Freeform 639" o:spid="_x0000_s1027" style="position:absolute;left:4308;top:-30;width:547;height:360;visibility:visible;mso-wrap-style:square;v-text-anchor:top" coordsize="5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1hsUA&#10;AADcAAAADwAAAGRycy9kb3ducmV2LnhtbESP3WoCMRSE74W+QzgF7zSrUpXVKKIoUijFP7w9bI6b&#10;xc3Jsonutk/fFAq9HGbmG2a+bG0pnlT7wrGCQT8BQZw5XXCu4Hza9qYgfEDWWDomBV/kYbl46cwx&#10;1a7hAz2PIRcRwj5FBSaEKpXSZ4Ys+r6riKN3c7XFEGWdS11jE+G2lMMkGUuLBccFgxWtDWX348Mq&#10;uIy+7+bDvm/9ZFNcm8Pu015HN6W6r+1qBiJQG/7Df+29VvA2Hs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zWGxQAAANwAAAAPAAAAAAAAAAAAAAAAAJgCAABkcnMv&#10;ZG93bnJldi54bWxQSwUGAAAAAAQABAD1AAAAigMAAAAA&#10;" path="m,l,360r547,l547,,,xe" filled="f" strokeweight=".72pt">
                  <v:path arrowok="t" o:connecttype="custom" o:connectlocs="0,-30;0,330;547,330;547,-30;0,-30" o:connectangles="0,0,0,0,0"/>
                </v:shape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Y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s                               </w:t>
      </w:r>
      <w:r w:rsidR="00850F26">
        <w:rPr>
          <w:spacing w:val="44"/>
          <w:sz w:val="24"/>
          <w:szCs w:val="24"/>
        </w:rPr>
        <w:t xml:space="preserve"> </w:t>
      </w:r>
      <w:r w:rsidR="00850F26">
        <w:rPr>
          <w:w w:val="99"/>
          <w:sz w:val="24"/>
          <w:szCs w:val="24"/>
        </w:rPr>
        <w:t>No</w:t>
      </w:r>
    </w:p>
    <w:p w:rsidR="00950471" w:rsidRDefault="00950471">
      <w:pPr>
        <w:spacing w:before="14" w:line="240" w:lineRule="exact"/>
        <w:rPr>
          <w:sz w:val="24"/>
          <w:szCs w:val="24"/>
        </w:rPr>
      </w:pPr>
    </w:p>
    <w:p w:rsidR="00950471" w:rsidRDefault="00086F4A">
      <w:pPr>
        <w:spacing w:line="260" w:lineRule="exact"/>
        <w:ind w:left="722" w:right="5098"/>
        <w:jc w:val="center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301625</wp:posOffset>
                </wp:positionV>
                <wp:extent cx="5961380" cy="19685"/>
                <wp:effectExtent l="9525" t="11430" r="1270" b="6985"/>
                <wp:wrapNone/>
                <wp:docPr id="533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475"/>
                          <a:chExt cx="9388" cy="31"/>
                        </a:xfrm>
                      </wpg:grpSpPr>
                      <wpg:grpSp>
                        <wpg:cNvPr id="534" name="Group 612"/>
                        <wpg:cNvGrpSpPr>
                          <a:grpSpLocks/>
                        </wpg:cNvGrpSpPr>
                        <wpg:grpSpPr bwMode="auto">
                          <a:xfrm>
                            <a:off x="1440" y="490"/>
                            <a:ext cx="9358" cy="0"/>
                            <a:chOff x="1440" y="490"/>
                            <a:chExt cx="9358" cy="0"/>
                          </a:xfrm>
                        </wpg:grpSpPr>
                        <wps:wsp>
                          <wps:cNvPr id="535" name="Freeform 637"/>
                          <wps:cNvSpPr>
                            <a:spLocks/>
                          </wps:cNvSpPr>
                          <wps:spPr bwMode="auto">
                            <a:xfrm>
                              <a:off x="1440" y="490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6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1440" y="477"/>
                              <a:ext cx="2" cy="0"/>
                              <a:chOff x="1440" y="477"/>
                              <a:chExt cx="2" cy="0"/>
                            </a:xfrm>
                          </wpg:grpSpPr>
                          <wps:wsp>
                            <wps:cNvPr id="537" name="Freeform 636"/>
                            <wps:cNvSpPr>
                              <a:spLocks/>
                            </wps:cNvSpPr>
                            <wps:spPr bwMode="auto">
                              <a:xfrm>
                                <a:off x="1440" y="47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8" name="Group 6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477"/>
                                <a:ext cx="2" cy="0"/>
                                <a:chOff x="1440" y="477"/>
                                <a:chExt cx="2" cy="0"/>
                              </a:xfrm>
                            </wpg:grpSpPr>
                            <wps:wsp>
                              <wps:cNvPr id="539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77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0" name="Group 6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477"/>
                                  <a:ext cx="9348" cy="0"/>
                                  <a:chOff x="1445" y="477"/>
                                  <a:chExt cx="9348" cy="0"/>
                                </a:xfrm>
                              </wpg:grpSpPr>
                              <wps:wsp>
                                <wps:cNvPr id="541" name="Freeform 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477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2" name="Group 6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477"/>
                                    <a:ext cx="2" cy="0"/>
                                    <a:chOff x="10795" y="477"/>
                                    <a:chExt cx="2" cy="0"/>
                                  </a:xfrm>
                                </wpg:grpSpPr>
                                <wps:wsp>
                                  <wps:cNvPr id="543" name="Freeform 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477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44" name="Group 6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477"/>
                                      <a:ext cx="2" cy="0"/>
                                      <a:chOff x="10795" y="477"/>
                                      <a:chExt cx="2" cy="0"/>
                                    </a:xfrm>
                                  </wpg:grpSpPr>
                                  <wps:wsp>
                                    <wps:cNvPr id="545" name="Freeform 6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477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46" name="Group 6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490"/>
                                        <a:ext cx="2" cy="0"/>
                                        <a:chOff x="1440" y="490"/>
                                        <a:chExt cx="2" cy="0"/>
                                      </a:xfrm>
                                    </wpg:grpSpPr>
                                    <wps:wsp>
                                      <wps:cNvPr id="547" name="Freeform 6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490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48" name="Group 6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490"/>
                                          <a:ext cx="2" cy="0"/>
                                          <a:chOff x="10795" y="490"/>
                                          <a:chExt cx="2" cy="0"/>
                                        </a:xfrm>
                                      </wpg:grpSpPr>
                                      <wps:wsp>
                                        <wps:cNvPr id="549" name="Freeform 6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490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50" name="Group 6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504"/>
                                            <a:ext cx="2" cy="0"/>
                                            <a:chOff x="1440" y="504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551" name="Freeform 62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504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52" name="Group 6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504"/>
                                              <a:ext cx="2" cy="0"/>
                                              <a:chOff x="1440" y="504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553" name="Freeform 62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504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54" name="Group 6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504"/>
                                                <a:ext cx="9348" cy="0"/>
                                                <a:chOff x="1445" y="504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555" name="Freeform 62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504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6" name="Group 6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504"/>
                                                  <a:ext cx="2" cy="0"/>
                                                  <a:chOff x="10795" y="504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557" name="Freeform 6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504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58" name="Group 6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504"/>
                                                    <a:ext cx="2" cy="0"/>
                                                    <a:chOff x="10795" y="504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559" name="Freeform 62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504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6B5C6" id="Group 611" o:spid="_x0000_s1026" style="position:absolute;margin-left:71.25pt;margin-top:23.75pt;width:469.4pt;height:1.55pt;z-index:-1560;mso-position-horizontal-relative:page" coordorigin="1425,475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">
                <v:group id="Group 612" o:spid="_x0000_s1027" style="position:absolute;left:1440;top:490;width:9358;height:0" coordorigin="1440,490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637" o:spid="_x0000_s1028" style="position:absolute;left:1440;top:490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Od8MA&#10;AADcAAAADwAAAGRycy9kb3ducmV2LnhtbESPX2vCQBDE34V+h2MLfdOLirWkniKCEPDJf33e5tZL&#10;2txeyG01fnuvUOjjMDO/YRar3jfqSl2sAxsYjzJQxGWwNTsDp+N2+AYqCrLFJjAZuFOE1fJpsMDc&#10;hhvv6XoQpxKEY44GKpE21zqWFXmMo9ASJ+8SOo+SZOe07fCW4L7Rkyx71R5rTgsVtrSpqPw+/HgD&#10;x48vmX+e3M5eghvXRcFnoakxL8/9+h2UUC//4b92YQ3MpjP4PZ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MOd8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613" o:spid="_x0000_s1029" style="position:absolute;left:1440;top:477;width:2;height:0" coordorigin="1440,4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shape id="Freeform 636" o:spid="_x0000_s1030" style="position:absolute;left:1440;top:4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9O8UA&#10;AADcAAAADwAAAGRycy9kb3ducmV2LnhtbESPQWvCQBSE74X+h+UVvNWNSq2kriJCQItQTAten9ln&#10;kpp9u2ZXjf/eFQo9DjPzDTOdd6YRF2p9bVnBoJ+AIC6srrlU8POdvU5A+ICssbFMCm7kYT57fppi&#10;qu2Vt3TJQykihH2KCqoQXCqlLyoy6PvWEUfvYFuDIcq2lLrFa4SbRg6TZCwN1hwXKnS0rKg45mej&#10;wI2Gy0O2P+XZZGN2v6jHa/f1qVTvpVt8gAjUhf/wX3ulFbyN3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n07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614" o:spid="_x0000_s1031" style="position:absolute;left:1440;top:477;width:2;height:0" coordorigin="1440,4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<v:shape id="Freeform 635" o:spid="_x0000_s1032" style="position:absolute;left:1440;top:4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M0sUA&#10;AADcAAAADwAAAGRycy9kb3ducmV2LnhtbESPQWvCQBSE7wX/w/KE3upGpaLRVUQItKVQjILXZ/aZ&#10;RLNv1+xW03/fLRQ8DjPzDbNYdaYRN2p9bVnBcJCAIC6srrlUsN9lL1MQPiBrbCyTgh/ysFr2nhaY&#10;anvnLd3yUIoIYZ+igioEl0rpi4oM+oF1xNE72dZgiLItpW7xHuGmkaMkmUiDNceFCh1tKiou+bdR&#10;4MajzSk7XvNs+mkOZ9STd/f1odRzv1vPQQTqwiP8337TCl7H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UzS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615" o:spid="_x0000_s1033" style="position:absolute;left:1445;top:477;width:9348;height:0" coordorigin="1445,47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<v:shape id="Freeform 634" o:spid="_x0000_s1034" style="position:absolute;left:1445;top:47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/78IA&#10;AADcAAAADwAAAGRycy9kb3ducmV2LnhtbESPQWvCQBCF7wX/wzIFb3VjtSKpq1hB8WijhR6H7JgE&#10;szMhu2r8964geHy8ed+bN1t0rlYXan0lbGA4SEAR52IrLgwc9uuPKSgfkC3WwmTgRh4W897bDFMr&#10;V/6lSxYKFSHsUzRQhtCkWvu8JId+IA1x9I7SOgxRtoW2LV4j3NX6M0km2mHFsaHEhlYl5afs7OIb&#10;ss30/8/x74TTVWabndSjjRjTf++W36ACdeF1/ExvrYGv8RAeYyIB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P/v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616" o:spid="_x0000_s1035" style="position:absolute;left:10795;top:477;width:2;height:0" coordorigin="10795,4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<v:shape id="Freeform 633" o:spid="_x0000_s1036" style="position:absolute;left:10795;top:4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8kcYA&#10;AADcAAAADwAAAGRycy9kb3ducmV2LnhtbESPS2sCQRCE74H8h6EDuQSd9YmsjmICkognHxdv7U7v&#10;I9npWWbGdfPvHSGQY1FVX1GLVWdq0ZLzlWUFg34CgjizuuJCwem46c1A+ICssbZMCn7Jw2r5/LTA&#10;VNsb76k9hEJECPsUFZQhNKmUPivJoO/bhjh6uXUGQ5SukNrhLcJNLYdJMpUGK44LJTb0UVL2c7ga&#10;BbNhXo92m++L5M/3t+vWtfn0nCv1+tKt5yACdeE//Nf+0gom4xE8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/8kc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617" o:spid="_x0000_s1037" style="position:absolute;left:10795;top:477;width:2;height:0" coordorigin="10795,4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  <v:shape id="Freeform 632" o:spid="_x0000_s1038" style="position:absolute;left:10795;top:4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41qsUA&#10;AADcAAAADwAAAGRycy9kb3ducmV2LnhtbESPQWvCQBSE7wX/w/KE3upGW0Wiq4gQaEuhGAWvz+wz&#10;iWbfbrNbTf+9KxQ8DjPzDTNfdqYRF2p9bVnBcJCAIC6srrlUsNtmL1MQPiBrbCyTgj/ysFz0nuaY&#10;anvlDV3yUIoIYZ+igioEl0rpi4oM+oF1xNE72tZgiLItpW7xGuGmkaMkmUiDNceFCh2tKyrO+a9R&#10;4F5H62N2+Mmz6ZfZn1BPPtz3p1LP/W41AxGoC4/wf/tdKxi/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jWq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618" o:spid="_x0000_s1039" style="position:absolute;left:1440;top:490;width:2;height:0" coordorigin="1440,49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  <v:shape id="Freeform 631" o:spid="_x0000_s1040" style="position:absolute;left:1440;top:49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KlsQA&#10;AADcAAAADwAAAGRycy9kb3ducmV2LnhtbESPUUvDQBCE3wv+h2MF3+ylYrWkvRaRFlIKBaPt85Jb&#10;c8HcXsxt2/jvPUHo4zAz3zCL1eBbdaY+NoENTMYZKOIq2IZrAx/vm/sZqCjIFtvAZOCHIqyWN6MF&#10;5jZc+I3OpdQqQTjmaMCJdLnWsXLkMY5DR5y8z9B7lCT7WtseLwnuW/2QZU/aY8NpwWFHr46qr/Lk&#10;DRTHdfEth+3El7TbuX0pp723xtzdDi9zUEKDXMP/7cIamD4+w9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ipb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619" o:spid="_x0000_s1041" style="position:absolute;left:10795;top:490;width:2;height:0" coordorigin="10795,49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        <v:shape id="Freeform 630" o:spid="_x0000_s1042" style="position:absolute;left:10795;top:49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nJcYA&#10;AADcAAAADwAAAGRycy9kb3ducmV2LnhtbESPQWvCQBSE7wX/w/KE3nSjtDZGV0kVoadi1Yu3R/Y1&#10;Sc2+TXdXk/77bkHocZiZb5jlujeNuJHztWUFk3ECgriwuuZSwem4G6UgfEDW2FgmBT/kYb0aPCwx&#10;07bjD7odQikihH2GCqoQ2kxKX1Rk0I9tSxy9T+sMhihdKbXDLsJNI6dJMpMGa44LFba0qai4HK5G&#10;wftV5tvUda+XTZrn8/1L+X3+2iv1OOzzBYhAffgP39tvWsHz0x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CnJc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620" o:spid="_x0000_s1043" style="position:absolute;left:1440;top:504;width:2;height:0" coordorigin="1440,5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  <v:shape id="Freeform 629" o:spid="_x0000_s1044" style="position:absolute;left:1440;top:5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ldMUA&#10;AADcAAAADwAAAGRycy9kb3ducmV2LnhtbESPQWvCQBSE7wX/w/KE3upGiyLRVUQI2FKQRsHrM/tM&#10;otm3a3ar6b/vCgWPw8x8w8yXnWnEjVpfW1YwHCQgiAuray4V7HfZ2xSED8gaG8uk4Jc8LBe9lzmm&#10;2t75m255KEWEsE9RQRWCS6X0RUUG/cA64uidbGswRNmWUrd4j3DTyFGSTKTBmuNChY7WFRWX/Mco&#10;cO+j9Sk7XvNs+mUOZ9STD7f9VOq1361mIAJ14Rn+b2+0gvF4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KV0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621" o:spid="_x0000_s1045" style="position:absolute;left:1440;top:504;width:2;height:0" coordorigin="1440,5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            <v:shape id="Freeform 628" o:spid="_x0000_s1046" style="position:absolute;left:1440;top:5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qTMUA&#10;AADcAAAADwAAAGRycy9kb3ducmV2LnhtbESPT2sCMRTE74V+h/CEXopmVRRZjVIL0kpPtV68PTdv&#10;/+jmZUniun57IxQ8DjPzG2ax6kwtWnK+sqxgOEhAEGdWV1wo2P9t+jMQPiBrrC2Tght5WC1fXxaY&#10;anvlX2p3oRARwj5FBWUITSqlz0oy6Ae2IY5ebp3BEKUrpHZ4jXBTy1GSTKXBiuNCiQ19lpSddxej&#10;YDbK6/HP5nSU/LV+v2xdm08PuVJvve5jDiJQF57h//a3VjCZjO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mpMxQAAANwAAAAPAAAAAAAAAAAAAAAAAJgCAABkcnMv&#10;ZG93bnJldi54bWxQSwUGAAAAAAQABAD1AAAAig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622" o:spid="_x0000_s1047" style="position:absolute;left:1445;top:504;width:9348;height:0" coordorigin="1445,504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            <v:shape id="Freeform 627" o:spid="_x0000_s1048" style="position:absolute;left:1445;top:504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dN8IA&#10;AADcAAAADwAAAGRycy9kb3ducmV2LnhtbESPQYvCMBSE78L+h/CEvWnasnWlGmVRFryIqOv90Tzb&#10;YvNSkqjdf28EweMwM98w82VvWnEj5xvLCtJxAoK4tLrhSsHf8Xc0BeEDssbWMin4Jw/LxcdgjoW2&#10;d97T7RAqESHsC1RQh9AVUvqyJoN+bDvi6J2tMxiidJXUDu8RblqZJclEGmw4LtTY0aqm8nK4GgV+&#10;95XZ72brsnW6PmWXJEx9ulXqc9j/zEAE6sM7/GpvtII8z+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t03wgAAANwAAAAPAAAAAAAAAAAAAAAAAJgCAABkcnMvZG93&#10;bnJldi54bWxQSwUGAAAAAAQABAD1AAAAhw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623" o:spid="_x0000_s1049" style="position:absolute;left:10795;top:504;width:2;height:0" coordorigin="10795,5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            <v:shape id="Freeform 626" o:spid="_x0000_s1050" style="position:absolute;left:10795;top:5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sT8YA&#10;AADcAAAADwAAAGRycy9kb3ducmV2LnhtbESPT2sCMRTE7wW/Q3hCL0WztWhlNYotSCue3Hrp7XXz&#10;9o9uXpYkrttv3xQEj8PM/IZZrnvTiI6cry0reB4nIIhzq2suFRy/tqM5CB+QNTaWScEveVivBg9L&#10;TLW98oG6LJQiQtinqKAKoU2l9HlFBv3YtsTRK6wzGKJ0pdQOrxFuGjlJkpk0WHNcqLCl94ryc3Yx&#10;CuaTonnZb08/kj/eni471xWz70Kpx2G/WYAI1Id7+Nb+1Aqm01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1sT8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624" o:spid="_x0000_s1051" style="position:absolute;left:10795;top:504;width:2;height:0" coordorigin="10795,5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                  <v:shape id="Freeform 625" o:spid="_x0000_s1052" style="position:absolute;left:10795;top:5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5dpsYA&#10;AADcAAAADwAAAGRycy9kb3ducmV2LnhtbESPT2sCMRTE74LfITzBi2i2FkW3RrGCtMVT1Yu35+bt&#10;n7p5WZK4br99Uyj0OMzMb5jVpjO1aMn5yrKCp0kCgjizuuJCwfm0Hy9A+ICssbZMCr7Jw2bd760w&#10;1fbBn9QeQyEihH2KCsoQmlRKn5Vk0E9sQxy93DqDIUpXSO3wEeGmltMkmUuDFceFEhvalZTdjnej&#10;YDHN6+fD/usq+e11dP9wbT6/5EoNB932BUSgLvyH/9rvWsFstoT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5dps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n 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nsw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spacing w:val="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whi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h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w w:val="99"/>
          <w:position w:val="-1"/>
          <w:sz w:val="24"/>
          <w:szCs w:val="24"/>
        </w:rPr>
        <w:t>ount</w:t>
      </w:r>
      <w:r w:rsidR="00850F26">
        <w:rPr>
          <w:spacing w:val="4"/>
          <w:w w:val="99"/>
          <w:position w:val="-1"/>
          <w:sz w:val="24"/>
          <w:szCs w:val="24"/>
        </w:rPr>
        <w:t>r</w:t>
      </w:r>
      <w:r w:rsidR="00850F26">
        <w:rPr>
          <w:spacing w:val="-3"/>
          <w:w w:val="99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:</w:t>
      </w:r>
    </w:p>
    <w:p w:rsidR="00950471" w:rsidRDefault="00950471">
      <w:pPr>
        <w:spacing w:before="1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950471" w:rsidRDefault="00950471">
      <w:pPr>
        <w:spacing w:before="2" w:line="240" w:lineRule="exact"/>
        <w:rPr>
          <w:sz w:val="24"/>
          <w:szCs w:val="24"/>
        </w:rPr>
      </w:pPr>
    </w:p>
    <w:p w:rsidR="00950471" w:rsidRDefault="00086F4A">
      <w:pPr>
        <w:ind w:left="1442" w:right="5649"/>
        <w:jc w:val="center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-34290</wp:posOffset>
                </wp:positionV>
                <wp:extent cx="347345" cy="228600"/>
                <wp:effectExtent l="10795" t="10795" r="13335" b="8255"/>
                <wp:wrapNone/>
                <wp:docPr id="531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28600"/>
                          <a:chOff x="1997" y="-54"/>
                          <a:chExt cx="547" cy="360"/>
                        </a:xfrm>
                      </wpg:grpSpPr>
                      <wps:wsp>
                        <wps:cNvPr id="532" name="Freeform 610"/>
                        <wps:cNvSpPr>
                          <a:spLocks/>
                        </wps:cNvSpPr>
                        <wps:spPr bwMode="auto">
                          <a:xfrm>
                            <a:off x="1997" y="-54"/>
                            <a:ext cx="547" cy="360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547"/>
                              <a:gd name="T2" fmla="+- 0 -54 -54"/>
                              <a:gd name="T3" fmla="*/ -54 h 360"/>
                              <a:gd name="T4" fmla="+- 0 1997 1997"/>
                              <a:gd name="T5" fmla="*/ T4 w 547"/>
                              <a:gd name="T6" fmla="+- 0 306 -54"/>
                              <a:gd name="T7" fmla="*/ 306 h 360"/>
                              <a:gd name="T8" fmla="+- 0 2544 1997"/>
                              <a:gd name="T9" fmla="*/ T8 w 547"/>
                              <a:gd name="T10" fmla="+- 0 306 -54"/>
                              <a:gd name="T11" fmla="*/ 306 h 360"/>
                              <a:gd name="T12" fmla="+- 0 2544 1997"/>
                              <a:gd name="T13" fmla="*/ T12 w 547"/>
                              <a:gd name="T14" fmla="+- 0 -54 -54"/>
                              <a:gd name="T15" fmla="*/ -54 h 360"/>
                              <a:gd name="T16" fmla="+- 0 1997 1997"/>
                              <a:gd name="T17" fmla="*/ T16 w 547"/>
                              <a:gd name="T18" fmla="+- 0 -54 -54"/>
                              <a:gd name="T19" fmla="*/ -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7" y="36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679C" id="Group 609" o:spid="_x0000_s1026" style="position:absolute;margin-left:99.85pt;margin-top:-2.7pt;width:27.35pt;height:18pt;z-index:-1554;mso-position-horizontal-relative:page" coordorigin="1997,-54" coordsize="5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">
                <v:shape id="Freeform 610" o:spid="_x0000_s1027" style="position:absolute;left:1997;top:-54;width:547;height:360;visibility:visible;mso-wrap-style:square;v-text-anchor:top" coordsize="5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E7MUA&#10;AADcAAAADwAAAGRycy9kb3ducmV2LnhtbESPQWvCQBSE74X+h+UVequbGmpL6ipiUYogolW8PrLP&#10;bDD7NmRXE/31riD0OMzMN8xw3NlKnKnxpWMF770EBHHudMmFgu3f7O0LhA/IGivHpOBCHsaj56ch&#10;Ztq1vKbzJhQiQthnqMCEUGdS+tyQRd9zNXH0Dq6xGKJsCqkbbCPcVrKfJANpseS4YLCmqaH8uDlZ&#10;Bbv0ejRLu5j5z59y367nK7tPD0q9vnSTbxCBuvAffrR/tYKPtA/3M/EI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oTsxQAAANwAAAAPAAAAAAAAAAAAAAAAAJgCAABkcnMv&#10;ZG93bnJldi54bWxQSwUGAAAAAAQABAD1AAAAigMAAAAA&#10;" path="m,l,360r547,l547,,,xe" filled="f" strokeweight=".72pt">
                  <v:path arrowok="t" o:connecttype="custom" o:connectlocs="0,-54;0,306;547,306;547,-54;0,-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-34290</wp:posOffset>
                </wp:positionV>
                <wp:extent cx="347345" cy="228600"/>
                <wp:effectExtent l="12065" t="10795" r="12065" b="8255"/>
                <wp:wrapNone/>
                <wp:docPr id="529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28600"/>
                          <a:chOff x="4354" y="-54"/>
                          <a:chExt cx="547" cy="360"/>
                        </a:xfrm>
                      </wpg:grpSpPr>
                      <wps:wsp>
                        <wps:cNvPr id="530" name="Freeform 608"/>
                        <wps:cNvSpPr>
                          <a:spLocks/>
                        </wps:cNvSpPr>
                        <wps:spPr bwMode="auto">
                          <a:xfrm>
                            <a:off x="4354" y="-54"/>
                            <a:ext cx="547" cy="360"/>
                          </a:xfrm>
                          <a:custGeom>
                            <a:avLst/>
                            <a:gdLst>
                              <a:gd name="T0" fmla="+- 0 4354 4354"/>
                              <a:gd name="T1" fmla="*/ T0 w 547"/>
                              <a:gd name="T2" fmla="+- 0 -54 -54"/>
                              <a:gd name="T3" fmla="*/ -54 h 360"/>
                              <a:gd name="T4" fmla="+- 0 4354 4354"/>
                              <a:gd name="T5" fmla="*/ T4 w 547"/>
                              <a:gd name="T6" fmla="+- 0 306 -54"/>
                              <a:gd name="T7" fmla="*/ 306 h 360"/>
                              <a:gd name="T8" fmla="+- 0 4901 4354"/>
                              <a:gd name="T9" fmla="*/ T8 w 547"/>
                              <a:gd name="T10" fmla="+- 0 306 -54"/>
                              <a:gd name="T11" fmla="*/ 306 h 360"/>
                              <a:gd name="T12" fmla="+- 0 4901 4354"/>
                              <a:gd name="T13" fmla="*/ T12 w 547"/>
                              <a:gd name="T14" fmla="+- 0 -54 -54"/>
                              <a:gd name="T15" fmla="*/ -54 h 360"/>
                              <a:gd name="T16" fmla="+- 0 4354 4354"/>
                              <a:gd name="T17" fmla="*/ T16 w 547"/>
                              <a:gd name="T18" fmla="+- 0 -54 -54"/>
                              <a:gd name="T19" fmla="*/ -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7" y="360"/>
                                </a:lnTo>
                                <a:lnTo>
                                  <a:pt x="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EDC30" id="Group 607" o:spid="_x0000_s1026" style="position:absolute;margin-left:217.7pt;margin-top:-2.7pt;width:27.35pt;height:18pt;z-index:-1553;mso-position-horizontal-relative:page" coordorigin="4354,-54" coordsize="5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">
                <v:shape id="Freeform 608" o:spid="_x0000_s1027" style="position:absolute;left:4354;top:-54;width:547;height:360;visibility:visible;mso-wrap-style:square;v-text-anchor:top" coordsize="5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/AMMA&#10;AADcAAAADwAAAGRycy9kb3ducmV2LnhtbERPXWvCMBR9H+w/hDvwbaZb0UltlDFRZCCiU3y9NLdN&#10;sbkpTbTdfv3yMNjj4Xzny8E24k6drx0reBknIIgLp2uuFJy+1s8zED4ga2wck4Jv8rBcPD7kmGnX&#10;84Hux1CJGMI+QwUmhDaT0heGLPqxa4kjV7rOYoiwq6TusI/htpGvSTKVFmuODQZb+jBUXI83q+Cc&#10;/lzNzn6u/duqvvSHzd5e0lKp0dPwPgcRaAj/4j/3ViuYpHF+PB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S/AMMAAADcAAAADwAAAAAAAAAAAAAAAACYAgAAZHJzL2Rv&#10;d25yZXYueG1sUEsFBgAAAAAEAAQA9QAAAIgDAAAAAA==&#10;" path="m,l,360r547,l547,,,xe" filled="f" strokeweight=".72pt">
                  <v:path arrowok="t" o:connecttype="custom" o:connectlocs="0,-54;0,306;547,306;547,-54;0,-54" o:connectangles="0,0,0,0,0"/>
                </v:shape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Y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s                               </w:t>
      </w:r>
      <w:r w:rsidR="00850F26">
        <w:rPr>
          <w:spacing w:val="44"/>
          <w:sz w:val="24"/>
          <w:szCs w:val="24"/>
        </w:rPr>
        <w:t xml:space="preserve"> </w:t>
      </w:r>
      <w:r w:rsidR="00850F26">
        <w:rPr>
          <w:w w:val="99"/>
          <w:sz w:val="24"/>
          <w:szCs w:val="24"/>
        </w:rPr>
        <w:t>No</w:t>
      </w:r>
    </w:p>
    <w:p w:rsidR="00950471" w:rsidRDefault="00950471">
      <w:pPr>
        <w:spacing w:line="200" w:lineRule="exact"/>
      </w:pPr>
    </w:p>
    <w:p w:rsidR="00950471" w:rsidRDefault="00950471">
      <w:pPr>
        <w:spacing w:before="10" w:line="200" w:lineRule="exact"/>
      </w:pPr>
    </w:p>
    <w:p w:rsidR="00950471" w:rsidRDefault="00086F4A">
      <w:pPr>
        <w:spacing w:line="260" w:lineRule="exact"/>
        <w:ind w:left="722" w:right="4975"/>
        <w:jc w:val="center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827405</wp:posOffset>
                </wp:positionV>
                <wp:extent cx="5961380" cy="19685"/>
                <wp:effectExtent l="9525" t="12700" r="1270" b="5715"/>
                <wp:wrapNone/>
                <wp:docPr id="502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303"/>
                          <a:chExt cx="9388" cy="31"/>
                        </a:xfrm>
                      </wpg:grpSpPr>
                      <wpg:grpSp>
                        <wpg:cNvPr id="503" name="Group 581"/>
                        <wpg:cNvGrpSpPr>
                          <a:grpSpLocks/>
                        </wpg:cNvGrpSpPr>
                        <wpg:grpSpPr bwMode="auto">
                          <a:xfrm>
                            <a:off x="1440" y="1318"/>
                            <a:ext cx="9358" cy="0"/>
                            <a:chOff x="1440" y="1318"/>
                            <a:chExt cx="9358" cy="0"/>
                          </a:xfrm>
                        </wpg:grpSpPr>
                        <wps:wsp>
                          <wps:cNvPr id="504" name="Freeform 606"/>
                          <wps:cNvSpPr>
                            <a:spLocks/>
                          </wps:cNvSpPr>
                          <wps:spPr bwMode="auto">
                            <a:xfrm>
                              <a:off x="1440" y="1318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5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1440" y="1305"/>
                              <a:ext cx="2" cy="0"/>
                              <a:chOff x="1440" y="1305"/>
                              <a:chExt cx="2" cy="0"/>
                            </a:xfrm>
                          </wpg:grpSpPr>
                          <wps:wsp>
                            <wps:cNvPr id="506" name="Freeform 605"/>
                            <wps:cNvSpPr>
                              <a:spLocks/>
                            </wps:cNvSpPr>
                            <wps:spPr bwMode="auto">
                              <a:xfrm>
                                <a:off x="1440" y="1305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7" name="Group 5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305"/>
                                <a:ext cx="2" cy="0"/>
                                <a:chOff x="1440" y="1305"/>
                                <a:chExt cx="2" cy="0"/>
                              </a:xfrm>
                            </wpg:grpSpPr>
                            <wps:wsp>
                              <wps:cNvPr id="508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305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9" name="Group 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305"/>
                                  <a:ext cx="9348" cy="0"/>
                                  <a:chOff x="1445" y="1305"/>
                                  <a:chExt cx="9348" cy="0"/>
                                </a:xfrm>
                              </wpg:grpSpPr>
                              <wps:wsp>
                                <wps:cNvPr id="510" name="Freeform 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305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1" name="Group 5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305"/>
                                    <a:ext cx="2" cy="0"/>
                                    <a:chOff x="10795" y="1305"/>
                                    <a:chExt cx="2" cy="0"/>
                                  </a:xfrm>
                                </wpg:grpSpPr>
                                <wps:wsp>
                                  <wps:cNvPr id="512" name="Freeform 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305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13" name="Group 5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305"/>
                                      <a:ext cx="2" cy="0"/>
                                      <a:chOff x="10795" y="1305"/>
                                      <a:chExt cx="2" cy="0"/>
                                    </a:xfrm>
                                  </wpg:grpSpPr>
                                  <wps:wsp>
                                    <wps:cNvPr id="514" name="Freeform 6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305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15" name="Group 5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318"/>
                                        <a:ext cx="2" cy="0"/>
                                        <a:chOff x="1440" y="1318"/>
                                        <a:chExt cx="2" cy="0"/>
                                      </a:xfrm>
                                    </wpg:grpSpPr>
                                    <wps:wsp>
                                      <wps:cNvPr id="516" name="Freeform 6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318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17" name="Group 58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318"/>
                                          <a:ext cx="2" cy="0"/>
                                          <a:chOff x="10795" y="1318"/>
                                          <a:chExt cx="2" cy="0"/>
                                        </a:xfrm>
                                      </wpg:grpSpPr>
                                      <wps:wsp>
                                        <wps:cNvPr id="518" name="Freeform 5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318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19" name="Group 58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332"/>
                                            <a:ext cx="2" cy="0"/>
                                            <a:chOff x="1440" y="1332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520" name="Freeform 59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332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21" name="Group 59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332"/>
                                              <a:ext cx="2" cy="0"/>
                                              <a:chOff x="1440" y="1332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522" name="Freeform 59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332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23" name="Group 59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332"/>
                                                <a:ext cx="9348" cy="0"/>
                                                <a:chOff x="1445" y="1332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524" name="Freeform 59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332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25" name="Group 59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332"/>
                                                  <a:ext cx="2" cy="0"/>
                                                  <a:chOff x="10795" y="1332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526" name="Freeform 59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332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27" name="Group 59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332"/>
                                                    <a:ext cx="2" cy="0"/>
                                                    <a:chOff x="10795" y="1332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528" name="Freeform 59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332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08A2D" id="Group 580" o:spid="_x0000_s1026" style="position:absolute;margin-left:71.25pt;margin-top:65.15pt;width:469.4pt;height:1.55pt;z-index:-1559;mso-position-horizontal-relative:page" coordorigin="1425,1303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">
                <v:group id="Group 581" o:spid="_x0000_s1027" style="position:absolute;left:1440;top:1318;width:9358;height:0" coordorigin="1440,1318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606" o:spid="_x0000_s1028" style="position:absolute;left:1440;top:1318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hUcQA&#10;AADcAAAADwAAAGRycy9kb3ducmV2LnhtbESPS2sCQRCE7wH/w9CCtzhrNA82jiKBwIInH8m5s9PO&#10;btzpWXY6uv57Rwh4LKrqK2q+7H2jTtTFOrCByTgDRVwGW7MzsN99Pr6BioJssQlMBi4UYbkYPMwx&#10;t+HMGzptxakE4ZijgUqkzbWOZUUe4zi0xMk7hM6jJNk5bTs8J7hv9FOWvWiPNaeFClv6qKg8bv+8&#10;gd33r7z+7N3aHoKb1EXBX0JTY0bDfvUOSqiXe/i/XVgDz9kMbmfS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YVHEAAAA3AAAAA8AAAAAAAAAAAAAAAAAmAIAAGRycy9k&#10;b3ducmV2LnhtbFBLBQYAAAAABAAEAPUAAACJAwAAAAA=&#10;" path="m,l9358,e" filled="f" strokecolor="#a0a0a0" strokeweight="1.54pt">
                    <v:path arrowok="t" o:connecttype="custom" o:connectlocs="0,0;9358,0" o:connectangles="0,0"/>
                  </v:shape>
                  <v:group id="Group 582" o:spid="_x0000_s1029" style="position:absolute;left:1440;top:1305;width:2;height:0" coordorigin="1440,13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605" o:spid="_x0000_s1030" style="position:absolute;left:1440;top:13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SHcUA&#10;AADcAAAADwAAAGRycy9kb3ducmV2LnhtbESPQWvCQBSE7wX/w/IEb3Wj0iDRVYoQaKVQGoVeX7PP&#10;JDb7ds2uGv+9Wyh4HGbmG2a57k0rLtT5xrKCyTgBQVxa3XClYL/Ln+cgfEDW2FomBTfysF4NnpaY&#10;aXvlL7oUoRIRwj5DBXUILpPSlzUZ9GPriKN3sJ3BEGVXSd3hNcJNK6dJkkqDDceFGh1taip/i7NR&#10;4GbTzSH/ORX5/MN8H1Gn7+5zq9Ro2L8uQATqwyP8337TCl6S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hId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583" o:spid="_x0000_s1031" style="position:absolute;left:1440;top:1305;width:2;height:0" coordorigin="1440,13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<v:shape id="Freeform 604" o:spid="_x0000_s1032" style="position:absolute;left:1440;top:13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j9MIA&#10;AADcAAAADwAAAGRycy9kb3ducmV2LnhtbERPXWvCMBR9F/Yfwh34pukcE6nGMgqFTYSxKvh6ba5t&#10;tbnJmqjdv18eBj4ezvcqG0wnbtT71rKCl2kCgriyuuVawX5XTBYgfEDW2FkmBb/kIVs/jVaYanvn&#10;b7qVoRYxhH2KCpoQXCqlrxoy6KfWEUfuZHuDIcK+lrrHeww3nZwlyVwabDk2NOgob6i6lFejwL3O&#10;8lNx/CmLxdYczqjnn+5ro9T4eXhfggg0hIf43/2hFbwl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SP0wgAAANwAAAAPAAAAAAAAAAAAAAAAAJgCAABkcnMvZG93&#10;bnJldi54bWxQSwUGAAAAAAQABAD1AAAAhwMAAAAA&#10;" path="m,l2,e" filled="f" strokecolor="#a0a0a0" strokeweight=".22pt">
                        <v:path arrowok="t" o:connecttype="custom" o:connectlocs="0,0;2,0" o:connectangles="0,0"/>
                      </v:shape>
                      <v:group id="Group 584" o:spid="_x0000_s1033" style="position:absolute;left:1445;top:1305;width:9348;height:0" coordorigin="1445,1305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<v:shape id="Freeform 603" o:spid="_x0000_s1034" style="position:absolute;left:1445;top:1305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1acIA&#10;AADcAAAADwAAAGRycy9kb3ducmV2LnhtbESPwWrCQBCG74W+wzKCt7qxUpHUVazQ4rHGFnocsmMS&#10;zM6E7Fbj2zsHwePwz//NN8v1EFpzpj42wg6mkwwMcSm+4crBz+HzZQEmJmSPrTA5uFKE9er5aYm5&#10;lwvv6VykyiiEY44O6pS63NpY1hQwTqQj1uwofcCkY19Z3+NF4aG1r1k2twEb1gs1drStqTwV/0E1&#10;ZFfYv4/j7wkX28J339LOvsS58WjYvINJNKTH8r298w7epqqvzygB7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3Vp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585" o:spid="_x0000_s1035" style="position:absolute;left:10795;top:1305;width:2;height:0" coordorigin="10795,13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<v:shape id="Freeform 602" o:spid="_x0000_s1036" style="position:absolute;left:10795;top:13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2F8YA&#10;AADcAAAADwAAAGRycy9kb3ducmV2LnhtbESPT2sCMRTE7wW/Q3hCL0WzrlRka5S2IK305OrF2+vm&#10;7Z9287IkcV2/vSkUPA4z8xtmtRlMK3pyvrGsYDZNQBAXVjdcKTgetpMlCB+QNbaWScGVPGzWo4cV&#10;ZtpeeE99HioRIewzVFCH0GVS+qImg35qO+LoldYZDFG6SmqHlwg3rUyTZCENNhwXauzovabiNz8b&#10;Bcu0bOdf259vyR9vT+ed68vFqVTqcTy8voAINIR7+L/9qRU8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2F8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586" o:spid="_x0000_s1037" style="position:absolute;left:10795;top:1305;width:2;height:0" coordorigin="10795,130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<v:shape id="Freeform 601" o:spid="_x0000_s1038" style="position:absolute;left:10795;top:130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/LMUA&#10;AADcAAAADwAAAGRycy9kb3ducmV2LnhtbESPQWvCQBSE7wX/w/KE3upGbUWiq4gQsKVQjILXZ/aZ&#10;RLNv1+xW03/fLRQ8DjPzDTNfdqYRN2p9bVnBcJCAIC6srrlUsN9lL1MQPiBrbCyTgh/ysFz0nuaY&#10;anvnLd3yUIoIYZ+igioEl0rpi4oM+oF1xNE72dZgiLItpW7xHuGmkaMkmUiDNceFCh2tKyou+bdR&#10;4Maj9Sk7XvNs+mkOZ9STd/f1odRzv1vNQATqwiP8395oBW/DV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b8s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587" o:spid="_x0000_s1039" style="position:absolute;left:1440;top:1318;width:2;height:0" coordorigin="1440,131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      <v:shape id="Freeform 600" o:spid="_x0000_s1040" style="position:absolute;left:1440;top:131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AEMQA&#10;AADcAAAADwAAAGRycy9kb3ducmV2LnhtbESPUWvCQBCE34X+h2MLfdNLCpWSekopFlIEwdj2eclt&#10;c6G5vZhbNf33niD0cZiZb5jFavSdOtEQ28AG8lkGirgOtuXGwOf+ffoMKgqyxS4wGfijCKvl3WSB&#10;hQ1n3tGpkkYlCMcCDTiRvtA61o48xlnoiZP3EwaPkuTQaDvgOcF9px+zbK49tpwWHPb05qj+rY7e&#10;QPm9Lg/y9ZH7ijYbt63kuPXWmIf78fUFlNAo/+Fbu7QGnvI5XM+k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ABD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588" o:spid="_x0000_s1041" style="position:absolute;left:10795;top:1318;width:2;height:0" coordorigin="10795,131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        <v:shape id="Freeform 599" o:spid="_x0000_s1042" style="position:absolute;left:10795;top:131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to8IA&#10;AADcAAAADwAAAGRycy9kb3ducmV2LnhtbERPu27CMBTdK/EP1kViKw5ItCFgUKCq1KnitbBdxZck&#10;EF+ntiHp39dDJcaj816ue9OIBzlfW1YwGScgiAuray4VnI6frykIH5A1NpZJwS95WK8GL0vMtO14&#10;T49DKEUMYZ+hgiqENpPSFxUZ9GPbEkfuYp3BEKErpXbYxXDTyGmSvEmDNceGClvaVlTcDnej4Psu&#10;84/UdZvbNs3z+e69/Dlfd0qNhn2+ABGoD0/xv/tLK5hN4tp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y2jwgAAANwAAAAPAAAAAAAAAAAAAAAAAJgCAABkcnMvZG93&#10;bnJldi54bWxQSwUGAAAAAAQABAD1AAAAhw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589" o:spid="_x0000_s1043" style="position:absolute;left:1440;top:1332;width:2;height:0" coordorigin="1440,133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      <v:shape id="Freeform 598" o:spid="_x0000_s1044" style="position:absolute;left:1440;top:133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zksIA&#10;AADcAAAADwAAAGRycy9kb3ducmV2LnhtbERPXWvCMBR9H/gfwhV8m6mViXRGEaGgIsg6wde75tp2&#10;a25iE7X79+ZhsMfD+V6setOKO3W+saxgMk5AEJdWN1wpOH3mr3MQPiBrbC2Tgl/ysFoOXhaYafvg&#10;D7oXoRIxhH2GCuoQXCalL2sy6MfWEUfuYjuDIcKukrrDRww3rUyTZCYNNhwbanS0qan8KW5GgZum&#10;m0v+dS3y+cGcv1HPdu64V2o07NfvIAL14V/8595qBW9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OSwgAAANwAAAAPAAAAAAAAAAAAAAAAAJgCAABkcnMvZG93&#10;bnJldi54bWxQSwUGAAAAAAQABAD1AAAAhw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590" o:spid="_x0000_s1045" style="position:absolute;left:1440;top:1332;width:2;height:0" coordorigin="1440,133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          <v:shape id="Freeform 597" o:spid="_x0000_s1046" style="position:absolute;left:1440;top:133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8qsUA&#10;AADcAAAADwAAAGRycy9kb3ducmV2LnhtbESPT2sCMRTE70K/Q3hCL1KzblFka5RakFY81fbi7bl5&#10;+6duXpYkrttvbwTB4zAzv2EWq940oiPna8sKJuMEBHFudc2lgt+fzcschA/IGhvLpOCfPKyWT4MF&#10;Ztpe+Ju6fShFhLDPUEEVQptJ6fOKDPqxbYmjV1hnMETpSqkdXiLcNDJNkpk0WHNcqLClj4ry0/5s&#10;FMzTonndbf6Okj/Xo/PWdcXsUCj1POzf30AE6sMjfG9/aQXTNI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LyqxQAAANwAAAAPAAAAAAAAAAAAAAAAAJgCAABkcnMv&#10;ZG93bnJldi54bWxQSwUGAAAAAAQABAD1AAAAig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591" o:spid="_x0000_s1047" style="position:absolute;left:1445;top:1332;width:9348;height:0" coordorigin="1445,1332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            <v:shape id="Freeform 596" o:spid="_x0000_s1048" style="position:absolute;left:1445;top:1332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L0cMA&#10;AADcAAAADwAAAGRycy9kb3ducmV2LnhtbESPT2sCMRTE7wW/Q3iCt5rdYKusRpGK4EVK/XN/bJ67&#10;i5uXJUl1/faNIPQ4zMxvmMWqt624kQ+NYw35OANBXDrTcKXhdNy+z0CEiGywdUwaHhRgtRy8LbAw&#10;7s4/dDvESiQIhwI11DF2hZShrMliGLuOOHkX5y3GJH0ljcd7gttWqiz7lBYbTgs1dvRVU3k9/FoN&#10;4Xui3LTZe7XJN2d1zeIs5HutR8N+PQcRqY//4Vd7ZzR8qAk8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QL0cMAAADcAAAADwAAAAAAAAAAAAAAAACYAgAAZHJzL2Rv&#10;d25yZXYueG1sUEsFBgAAAAAEAAQA9QAAAIgDAAAAAA=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592" o:spid="_x0000_s1049" style="position:absolute;left:10795;top:1332;width:2;height:0" coordorigin="10795,133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            <v:shape id="Freeform 595" o:spid="_x0000_s1050" style="position:absolute;left:10795;top:133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6qcYA&#10;AADcAAAADwAAAGRycy9kb3ducmV2LnhtbESPT2sCMRTE7wW/Q3iFXkrNutJFVqNoQVrpqbYXb8/N&#10;2z9287IkcV2/vSkUPA4z8xtmsRpMK3pyvrGsYDJOQBAXVjdcKfj53r7MQPiArLG1TAqu5GG1HD0s&#10;MNf2wl/U70MlIoR9jgrqELpcSl/UZNCPbUccvdI6gyFKV0nt8BLhppVpkmTSYMNxocaO3moqfvdn&#10;o2CWlu30c3s6Sn7fPJ93ri+zQ6nU0+OwnoMINIR7+L/9oRW8ph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e6qc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593" o:spid="_x0000_s1051" style="position:absolute;left:10795;top:1332;width:2;height:0" coordorigin="10795,133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            <v:shape id="Freeform 594" o:spid="_x0000_s1052" style="position:absolute;left:10795;top:133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LQMIA&#10;AADcAAAADwAAAGRycy9kb3ducmV2LnhtbERPy2oCMRTdF/yHcIVuimYcqchoFBWklq6qbtxdJ3ce&#10;OrkZkjhO/75ZFLo8nPdy3ZtGdOR8bVnBZJyAIM6trrlUcD7tR3MQPiBrbCyTgh/ysF4NXpaYafvk&#10;b+qOoRQxhH2GCqoQ2kxKn1dk0I9tSxy5wjqDIUJXSu3wGcNNI9MkmUmDNceGClvaVZTfjw+jYJ4W&#10;zfRrf7tK/ti+PT5dV8wuhVKvw36zABGoD//iP/dBK3hP49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ItAwgAAANwAAAAPAAAAAAAAAAAAAAAAAJgCAABkcnMvZG93&#10;bnJldi54bWxQSwUGAAAAAAQABAD1AAAAhwMAAAAA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pacing w:val="-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 xml:space="preserve">f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ns</w:t>
      </w:r>
      <w:r w:rsidR="00850F26">
        <w:rPr>
          <w:spacing w:val="2"/>
          <w:position w:val="-1"/>
          <w:sz w:val="24"/>
          <w:szCs w:val="24"/>
        </w:rPr>
        <w:t>w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is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“</w:t>
      </w:r>
      <w:r w:rsidR="00850F26">
        <w:rPr>
          <w:spacing w:val="2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”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spacing w:val="3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provide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w w:val="99"/>
          <w:position w:val="-1"/>
          <w:sz w:val="24"/>
          <w:szCs w:val="24"/>
        </w:rPr>
        <w:t>d</w:t>
      </w:r>
      <w:r w:rsidR="00850F26">
        <w:rPr>
          <w:spacing w:val="-1"/>
          <w:w w:val="99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il</w:t>
      </w:r>
      <w:r w:rsidR="00850F26">
        <w:rPr>
          <w:w w:val="99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: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80" w:lineRule="exact"/>
        <w:rPr>
          <w:sz w:val="28"/>
          <w:szCs w:val="28"/>
        </w:rPr>
      </w:pPr>
    </w:p>
    <w:p w:rsidR="00950471" w:rsidRDefault="00850F26">
      <w:pPr>
        <w:spacing w:before="29" w:line="480" w:lineRule="auto"/>
        <w:ind w:left="220" w:right="4281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furnish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A.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tion: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950471" w:rsidRDefault="00950471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1315"/>
        <w:gridCol w:w="2393"/>
      </w:tblGrid>
      <w:tr w:rsidR="00950471">
        <w:trPr>
          <w:trHeight w:hRule="exact" w:val="550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496" w:right="49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of</w:t>
            </w:r>
          </w:p>
          <w:p w:rsidR="00950471" w:rsidRDefault="00850F26">
            <w:pPr>
              <w:spacing w:line="260" w:lineRule="exact"/>
              <w:ind w:left="911" w:right="911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position w:val="-1"/>
                <w:sz w:val="24"/>
                <w:szCs w:val="24"/>
              </w:rPr>
              <w:t>I</w:t>
            </w:r>
            <w:r>
              <w:rPr>
                <w:b/>
                <w:spacing w:val="1"/>
                <w:w w:val="99"/>
                <w:position w:val="-1"/>
                <w:sz w:val="24"/>
                <w:szCs w:val="24"/>
              </w:rPr>
              <w:t>n</w:t>
            </w:r>
            <w:r>
              <w:rPr>
                <w:b/>
                <w:w w:val="99"/>
                <w:position w:val="-1"/>
                <w:sz w:val="24"/>
                <w:szCs w:val="24"/>
              </w:rPr>
              <w:t>st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w w:val="99"/>
                <w:position w:val="-1"/>
                <w:sz w:val="24"/>
                <w:szCs w:val="24"/>
              </w:rPr>
              <w:t>t</w:t>
            </w:r>
            <w:r>
              <w:rPr>
                <w:b/>
                <w:spacing w:val="1"/>
                <w:w w:val="99"/>
                <w:position w:val="-1"/>
                <w:sz w:val="24"/>
                <w:szCs w:val="24"/>
              </w:rPr>
              <w:t>u</w:t>
            </w:r>
            <w:r>
              <w:rPr>
                <w:b/>
                <w:w w:val="99"/>
                <w:position w:val="-1"/>
                <w:sz w:val="24"/>
                <w:szCs w:val="24"/>
              </w:rPr>
              <w:t>t</w:t>
            </w:r>
            <w:r>
              <w:rPr>
                <w:b/>
                <w:position w:val="-1"/>
                <w:sz w:val="24"/>
                <w:szCs w:val="24"/>
              </w:rPr>
              <w:t>i</w:t>
            </w:r>
            <w:r>
              <w:rPr>
                <w:b/>
                <w:w w:val="99"/>
                <w:position w:val="-1"/>
                <w:sz w:val="24"/>
                <w:szCs w:val="24"/>
              </w:rPr>
              <w:t>on</w:t>
            </w:r>
          </w:p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6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/Di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4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32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ajor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(s)</w:t>
            </w:r>
          </w:p>
        </w:tc>
      </w:tr>
      <w:tr w:rsidR="00950471">
        <w:trPr>
          <w:trHeight w:hRule="exact" w:val="448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9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8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950471">
      <w:pPr>
        <w:spacing w:before="9" w:line="180" w:lineRule="exact"/>
        <w:rPr>
          <w:sz w:val="19"/>
          <w:szCs w:val="19"/>
        </w:rPr>
      </w:pPr>
    </w:p>
    <w:p w:rsidR="00950471" w:rsidRDefault="00850F26">
      <w:pPr>
        <w:spacing w:before="29" w:line="260" w:lineRule="exact"/>
        <w:ind w:left="2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ssion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l/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put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Edu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tion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520"/>
        <w:gridCol w:w="1260"/>
        <w:gridCol w:w="2268"/>
      </w:tblGrid>
      <w:tr w:rsidR="00950471">
        <w:trPr>
          <w:trHeight w:hRule="exact" w:val="514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2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stit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/Di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7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8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st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950471">
        <w:trPr>
          <w:trHeight w:hRule="exact" w:val="448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5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5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2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086F4A">
      <w:pPr>
        <w:spacing w:before="29" w:line="260" w:lineRule="exact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370840</wp:posOffset>
                </wp:positionV>
                <wp:extent cx="6075680" cy="2040255"/>
                <wp:effectExtent l="3810" t="5080" r="6985" b="2540"/>
                <wp:wrapNone/>
                <wp:docPr id="493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2040255"/>
                          <a:chOff x="1326" y="584"/>
                          <a:chExt cx="9568" cy="3213"/>
                        </a:xfrm>
                      </wpg:grpSpPr>
                      <wpg:grpSp>
                        <wpg:cNvPr id="494" name="Group 572"/>
                        <wpg:cNvGrpSpPr>
                          <a:grpSpLocks/>
                        </wpg:cNvGrpSpPr>
                        <wpg:grpSpPr bwMode="auto">
                          <a:xfrm>
                            <a:off x="1337" y="593"/>
                            <a:ext cx="9547" cy="0"/>
                            <a:chOff x="1337" y="593"/>
                            <a:chExt cx="9547" cy="0"/>
                          </a:xfrm>
                        </wpg:grpSpPr>
                        <wps:wsp>
                          <wps:cNvPr id="495" name="Freeform 579"/>
                          <wps:cNvSpPr>
                            <a:spLocks/>
                          </wps:cNvSpPr>
                          <wps:spPr bwMode="auto">
                            <a:xfrm>
                              <a:off x="1337" y="593"/>
                              <a:ext cx="9547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47"/>
                                <a:gd name="T2" fmla="+- 0 10884 1337"/>
                                <a:gd name="T3" fmla="*/ T2 w 9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7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6" name="Group 573"/>
                          <wpg:cNvGrpSpPr>
                            <a:grpSpLocks/>
                          </wpg:cNvGrpSpPr>
                          <wpg:grpSpPr bwMode="auto">
                            <a:xfrm>
                              <a:off x="1331" y="589"/>
                              <a:ext cx="0" cy="3204"/>
                              <a:chOff x="1331" y="589"/>
                              <a:chExt cx="0" cy="3204"/>
                            </a:xfrm>
                          </wpg:grpSpPr>
                          <wps:wsp>
                            <wps:cNvPr id="497" name="Freeform 578"/>
                            <wps:cNvSpPr>
                              <a:spLocks/>
                            </wps:cNvSpPr>
                            <wps:spPr bwMode="auto">
                              <a:xfrm>
                                <a:off x="1331" y="589"/>
                                <a:ext cx="0" cy="3204"/>
                              </a:xfrm>
                              <a:custGeom>
                                <a:avLst/>
                                <a:gdLst>
                                  <a:gd name="T0" fmla="+- 0 589 589"/>
                                  <a:gd name="T1" fmla="*/ 589 h 3204"/>
                                  <a:gd name="T2" fmla="+- 0 3793 589"/>
                                  <a:gd name="T3" fmla="*/ 3793 h 320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204">
                                    <a:moveTo>
                                      <a:pt x="0" y="0"/>
                                    </a:moveTo>
                                    <a:lnTo>
                                      <a:pt x="0" y="3204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8" name="Group 5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3789"/>
                                <a:ext cx="9547" cy="0"/>
                                <a:chOff x="1337" y="3789"/>
                                <a:chExt cx="9547" cy="0"/>
                              </a:xfrm>
                            </wpg:grpSpPr>
                            <wps:wsp>
                              <wps:cNvPr id="499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3789"/>
                                  <a:ext cx="9547" cy="0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9547"/>
                                    <a:gd name="T2" fmla="+- 0 10884 1337"/>
                                    <a:gd name="T3" fmla="*/ T2 w 954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47">
                                      <a:moveTo>
                                        <a:pt x="0" y="0"/>
                                      </a:moveTo>
                                      <a:lnTo>
                                        <a:pt x="95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0" name="Group 5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90" y="589"/>
                                  <a:ext cx="0" cy="3204"/>
                                  <a:chOff x="10890" y="589"/>
                                  <a:chExt cx="0" cy="3204"/>
                                </a:xfrm>
                              </wpg:grpSpPr>
                              <wps:wsp>
                                <wps:cNvPr id="501" name="Freeform 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90" y="589"/>
                                    <a:ext cx="0" cy="3204"/>
                                  </a:xfrm>
                                  <a:custGeom>
                                    <a:avLst/>
                                    <a:gdLst>
                                      <a:gd name="T0" fmla="+- 0 589 589"/>
                                      <a:gd name="T1" fmla="*/ 589 h 3204"/>
                                      <a:gd name="T2" fmla="+- 0 3793 589"/>
                                      <a:gd name="T3" fmla="*/ 3793 h 320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04">
                                        <a:moveTo>
                                          <a:pt x="0" y="0"/>
                                        </a:moveTo>
                                        <a:lnTo>
                                          <a:pt x="0" y="320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319E4" id="Group 571" o:spid="_x0000_s1026" style="position:absolute;margin-left:66.3pt;margin-top:29.2pt;width:478.4pt;height:160.65pt;z-index:-1552;mso-position-horizontal-relative:page" coordorigin="1326,584" coordsize="9568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">
                <v:group id="Group 572" o:spid="_x0000_s1027" style="position:absolute;left:1337;top:593;width:9547;height:0" coordorigin="1337,593" coordsize="95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79" o:spid="_x0000_s1028" style="position:absolute;left:1337;top:593;width:9547;height:0;visibility:visible;mso-wrap-style:square;v-text-anchor:top" coordsize="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y5MQA&#10;AADcAAAADwAAAGRycy9kb3ducmV2LnhtbESPQWvCQBSE74X+h+UJvdWNpVaNriJCQfBkDLTHR/aZ&#10;hM2+Ddk1xv56VxB6HGbmG2a1GWwjeup87VjBZJyAIC6crrlUkJ++3+cgfEDW2DgmBTfysFm/vqww&#10;1e7KR+qzUIoIYZ+igiqENpXSFxVZ9GPXEkfv7DqLIcqulLrDa4TbRn4kyZe0WHNcqLClXUWFyS5W&#10;Qf2H0vz89geT3zKzn89Kc262Sr2Nhu0SRKAh/Ief7b1W8LmYwu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8uTEAAAA3AAAAA8AAAAAAAAAAAAAAAAAmAIAAGRycy9k&#10;b3ducmV2LnhtbFBLBQYAAAAABAAEAPUAAACJAwAAAAA=&#10;" path="m,l9547,e" filled="f" strokecolor="#a5a5a5" strokeweight=".46pt">
                    <v:path arrowok="t" o:connecttype="custom" o:connectlocs="0,0;9547,0" o:connectangles="0,0"/>
                  </v:shape>
                  <v:group id="Group 573" o:spid="_x0000_s1029" style="position:absolute;left:1331;top:589;width:0;height:3204" coordorigin="1331,589" coordsize="0,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<v:shape id="Freeform 578" o:spid="_x0000_s1030" style="position:absolute;left:1331;top:589;width:0;height:3204;visibility:visible;mso-wrap-style:square;v-text-anchor:top" coordsize="0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LT8QA&#10;AADcAAAADwAAAGRycy9kb3ducmV2LnhtbESPUUvDQBCE3wX/w7FC3+xFW7SNvQSVFmoRxFbfl9ya&#10;HOb2QvbSpv/eEwQfh5n5hlmVo2/VkXpxgQ3cTDNQxFWwjmsDH4fN9QKURGSLbWAycCaBsri8WGFu&#10;w4nf6biPtUoQlhwNNDF2udZSNeRRpqEjTt5X6D3GJPta2x5PCe5bfZtld9qj47TQYEfPDVXf+8Eb&#10;WEo2vD29vuzWblif4+fcyUycMZOr8fEBVKQx/of/2ltrYL68h98z6Qjo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S0/EAAAA3AAAAA8AAAAAAAAAAAAAAAAAmAIAAGRycy9k&#10;b3ducmV2LnhtbFBLBQYAAAAABAAEAPUAAACJAwAAAAA=&#10;" path="m,l,3204e" filled="f" strokecolor="#a5a5a5" strokeweight=".46pt">
                      <v:path arrowok="t" o:connecttype="custom" o:connectlocs="0,589;0,3793" o:connectangles="0,0"/>
                    </v:shape>
                    <v:group id="Group 574" o:spid="_x0000_s1031" style="position:absolute;left:1337;top:3789;width:9547;height:0" coordorigin="1337,3789" coordsize="95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<v:shape id="Freeform 577" o:spid="_x0000_s1032" style="position:absolute;left:1337;top:3789;width:9547;height:0;visibility:visible;mso-wrap-style:square;v-text-anchor:top" coordsize="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44cMA&#10;AADcAAAADwAAAGRycy9kb3ducmV2LnhtbESPQYvCMBSE74L/ITxhb5q6LKtWo8iCIHiyCrvHR/Ns&#10;S5qX0sRa/fVmQfA4zMw3zGrT21p01PrKsYLpJAFBnDtdcaHgfNqN5yB8QNZYOyYFd/KwWQ8HK0y1&#10;u/GRuiwUIkLYp6igDKFJpfR5SRb9xDXE0bu41mKIsi2kbvEW4baWn0nyLS1WHBdKbOinpNxkV6ug&#10;eqA0v3/dwZzvmdnPZ4W51FulPkb9dgkiUB/e4Vd7rxV8LRb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44cMAAADcAAAADwAAAAAAAAAAAAAAAACYAgAAZHJzL2Rv&#10;d25yZXYueG1sUEsFBgAAAAAEAAQA9QAAAIgDAAAAAA==&#10;" path="m,l9547,e" filled="f" strokecolor="#a5a5a5" strokeweight=".46pt">
                        <v:path arrowok="t" o:connecttype="custom" o:connectlocs="0,0;9547,0" o:connectangles="0,0"/>
                      </v:shape>
                      <v:group id="Group 575" o:spid="_x0000_s1033" style="position:absolute;left:10890;top:589;width:0;height:3204" coordorigin="10890,589" coordsize="0,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v:shape id="Freeform 576" o:spid="_x0000_s1034" style="position:absolute;left:10890;top:589;width:0;height:3204;visibility:visible;mso-wrap-style:square;v-text-anchor:top" coordsize="0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/susQA&#10;AADcAAAADwAAAGRycy9kb3ducmV2LnhtbESPUUsDMRCE3wX/Q1ihbzapraJn01JLC1UEser7clnv&#10;Qi+b4zbXXv+9EQQfh5n5hpkvh9CoI3XiI1uYjA0o4jI6z5WFz4/t9T0oScgOm8hk4UwCy8XlxRwL&#10;F0/8Tsd9qlSGsBRooU6pLbSWsqaAMo4tcfa+YxcwZdlV2nV4yvDQ6Btj7nRAz3mhxpbWNZWHfR8s&#10;PIjp355en182vt+c09fMy1S8taOrYfUIKtGQ/sN/7Z2zcGs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7LrEAAAA3AAAAA8AAAAAAAAAAAAAAAAAmAIAAGRycy9k&#10;b3ducmV2LnhtbFBLBQYAAAAABAAEAPUAAACJAwAAAAA=&#10;" path="m,l,3204e" filled="f" strokecolor="#a5a5a5" strokeweight=".46pt">
                          <v:path arrowok="t" o:connecttype="custom" o:connectlocs="0,589;0,379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14.  </w:t>
      </w:r>
      <w:r w:rsidR="00850F26">
        <w:rPr>
          <w:spacing w:val="57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S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p</w:t>
      </w:r>
      <w:r w:rsidR="00850F26">
        <w:rPr>
          <w:position w:val="-1"/>
          <w:sz w:val="24"/>
          <w:szCs w:val="24"/>
        </w:rPr>
        <w:t>rof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ssion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o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in</w:t>
      </w:r>
      <w:r w:rsidR="00850F26">
        <w:rPr>
          <w:spacing w:val="-1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the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F8484F">
        <w:rPr>
          <w:position w:val="-1"/>
          <w:sz w:val="24"/>
          <w:szCs w:val="24"/>
        </w:rPr>
        <w:t>related field.</w:t>
      </w:r>
    </w:p>
    <w:p w:rsidR="00950471" w:rsidRDefault="00950471">
      <w:pPr>
        <w:spacing w:before="4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ppropri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950471" w:rsidRDefault="0095047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164"/>
        <w:gridCol w:w="840"/>
        <w:gridCol w:w="785"/>
        <w:gridCol w:w="1162"/>
        <w:gridCol w:w="842"/>
        <w:gridCol w:w="787"/>
        <w:gridCol w:w="1164"/>
        <w:gridCol w:w="840"/>
        <w:gridCol w:w="761"/>
      </w:tblGrid>
      <w:tr w:rsidR="00950471">
        <w:trPr>
          <w:trHeight w:hRule="exact" w:val="280"/>
        </w:trPr>
        <w:tc>
          <w:tcPr>
            <w:tcW w:w="123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4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789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87" w:right="1085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R</w:t>
            </w:r>
            <w:r>
              <w:rPr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ad</w:t>
            </w:r>
          </w:p>
        </w:tc>
        <w:tc>
          <w:tcPr>
            <w:tcW w:w="2791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3" w:right="1055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765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16" w:right="101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</w:rPr>
              <w:t>Sp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w w:val="99"/>
                <w:sz w:val="24"/>
                <w:szCs w:val="24"/>
              </w:rPr>
              <w:t>ak</w:t>
            </w:r>
          </w:p>
        </w:tc>
      </w:tr>
      <w:tr w:rsidR="00950471">
        <w:trPr>
          <w:trHeight w:hRule="exact" w:val="280"/>
        </w:trPr>
        <w:tc>
          <w:tcPr>
            <w:tcW w:w="123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x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ce</w:t>
            </w:r>
            <w:r>
              <w:rPr>
                <w:b/>
                <w:position w:val="-1"/>
                <w:sz w:val="24"/>
                <w:szCs w:val="24"/>
              </w:rPr>
              <w:t>ll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b/>
                <w:position w:val="-1"/>
                <w:sz w:val="24"/>
                <w:szCs w:val="24"/>
              </w:rPr>
              <w:t>t</w:t>
            </w:r>
          </w:p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33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b/>
                <w:position w:val="-1"/>
                <w:sz w:val="24"/>
                <w:szCs w:val="24"/>
              </w:rPr>
              <w:t>ood</w:t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pacing w:val="-2"/>
                <w:position w:val="-1"/>
                <w:sz w:val="24"/>
                <w:szCs w:val="24"/>
              </w:rPr>
              <w:t>F</w:t>
            </w:r>
            <w:r>
              <w:rPr>
                <w:b/>
                <w:position w:val="-1"/>
                <w:sz w:val="24"/>
                <w:szCs w:val="24"/>
              </w:rPr>
              <w:t>air</w:t>
            </w:r>
          </w:p>
        </w:tc>
      </w:tr>
      <w:tr w:rsidR="00950471">
        <w:trPr>
          <w:trHeight w:hRule="exact" w:val="532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>
            <w:pPr>
              <w:spacing w:before="9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lish</w:t>
            </w:r>
          </w:p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6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6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528"/>
        </w:trPr>
        <w:tc>
          <w:tcPr>
            <w:tcW w:w="12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6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8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850F26">
      <w:pPr>
        <w:spacing w:before="72"/>
        <w:ind w:left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950471" w:rsidRDefault="00950471">
      <w:pPr>
        <w:spacing w:before="16" w:line="260" w:lineRule="exact"/>
        <w:rPr>
          <w:sz w:val="26"/>
          <w:szCs w:val="26"/>
        </w:rPr>
      </w:pPr>
    </w:p>
    <w:p w:rsidR="00950471" w:rsidRDefault="00850F26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A.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ss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nts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889"/>
        <w:gridCol w:w="1315"/>
        <w:gridCol w:w="2393"/>
      </w:tblGrid>
      <w:tr w:rsidR="00950471">
        <w:trPr>
          <w:trHeight w:hRule="exact" w:val="51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 w:rsidR="006317B1">
              <w:rPr>
                <w:b/>
                <w:sz w:val="24"/>
                <w:szCs w:val="24"/>
              </w:rPr>
              <w:t>o</w:t>
            </w:r>
            <w:r w:rsidR="006317B1">
              <w:rPr>
                <w:b/>
                <w:spacing w:val="-1"/>
                <w:sz w:val="24"/>
                <w:szCs w:val="24"/>
              </w:rPr>
              <w:t>r</w:t>
            </w:r>
            <w:r w:rsidR="006317B1">
              <w:rPr>
                <w:b/>
                <w:sz w:val="24"/>
                <w:szCs w:val="24"/>
              </w:rPr>
              <w:t>ga</w:t>
            </w:r>
            <w:r w:rsidR="006317B1">
              <w:rPr>
                <w:b/>
                <w:spacing w:val="1"/>
                <w:sz w:val="24"/>
                <w:szCs w:val="24"/>
              </w:rPr>
              <w:t>n</w:t>
            </w:r>
            <w:r w:rsidR="006317B1">
              <w:rPr>
                <w:b/>
                <w:sz w:val="24"/>
                <w:szCs w:val="24"/>
              </w:rPr>
              <w:t>ization</w:t>
            </w:r>
          </w:p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52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osition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1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950471">
        <w:trPr>
          <w:trHeight w:hRule="exact" w:val="448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850F26">
      <w:pPr>
        <w:spacing w:before="29" w:line="260" w:lineRule="exact"/>
        <w:ind w:left="2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.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tion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tion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(if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)</w:t>
      </w:r>
    </w:p>
    <w:p w:rsidR="00950471" w:rsidRDefault="0095047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889"/>
        <w:gridCol w:w="1315"/>
        <w:gridCol w:w="2393"/>
      </w:tblGrid>
      <w:tr w:rsidR="00950471">
        <w:trPr>
          <w:trHeight w:hRule="exact" w:val="51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14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 </w:t>
            </w:r>
            <w:r w:rsidR="005B389A">
              <w:rPr>
                <w:b/>
                <w:sz w:val="24"/>
                <w:szCs w:val="24"/>
              </w:rPr>
              <w:t>o</w:t>
            </w:r>
            <w:r w:rsidR="005B389A">
              <w:rPr>
                <w:b/>
                <w:spacing w:val="-1"/>
                <w:sz w:val="24"/>
                <w:szCs w:val="24"/>
              </w:rPr>
              <w:t>r</w:t>
            </w:r>
            <w:r w:rsidR="005B389A">
              <w:rPr>
                <w:b/>
                <w:sz w:val="24"/>
                <w:szCs w:val="24"/>
              </w:rPr>
              <w:t>ga</w:t>
            </w:r>
            <w:r w:rsidR="005B389A">
              <w:rPr>
                <w:b/>
                <w:spacing w:val="1"/>
                <w:sz w:val="24"/>
                <w:szCs w:val="24"/>
              </w:rPr>
              <w:t>n</w:t>
            </w:r>
            <w:r w:rsidR="005B389A">
              <w:rPr>
                <w:b/>
                <w:sz w:val="24"/>
                <w:szCs w:val="24"/>
              </w:rPr>
              <w:t>ization</w:t>
            </w:r>
          </w:p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52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osition</w:t>
            </w:r>
          </w:p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31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2" w:line="100" w:lineRule="exact"/>
              <w:rPr>
                <w:sz w:val="11"/>
                <w:szCs w:val="11"/>
              </w:rPr>
            </w:pPr>
          </w:p>
          <w:p w:rsidR="00950471" w:rsidRDefault="00850F26">
            <w:pPr>
              <w:ind w:left="4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k</w:t>
            </w:r>
          </w:p>
        </w:tc>
      </w:tr>
      <w:tr w:rsidR="00950471">
        <w:trPr>
          <w:trHeight w:hRule="exact" w:val="450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3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7" w:line="220" w:lineRule="exact"/>
        <w:rPr>
          <w:sz w:val="22"/>
          <w:szCs w:val="22"/>
        </w:rPr>
      </w:pPr>
    </w:p>
    <w:p w:rsidR="00950471" w:rsidRDefault="00086F4A">
      <w:pPr>
        <w:spacing w:before="29" w:line="260" w:lineRule="exact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484505</wp:posOffset>
                </wp:positionV>
                <wp:extent cx="5961380" cy="19685"/>
                <wp:effectExtent l="9525" t="9525" r="1270" b="8890"/>
                <wp:wrapNone/>
                <wp:docPr id="466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763"/>
                          <a:chExt cx="9388" cy="31"/>
                        </a:xfrm>
                      </wpg:grpSpPr>
                      <wpg:grpSp>
                        <wpg:cNvPr id="467" name="Group 545"/>
                        <wpg:cNvGrpSpPr>
                          <a:grpSpLocks/>
                        </wpg:cNvGrpSpPr>
                        <wpg:grpSpPr bwMode="auto">
                          <a:xfrm>
                            <a:off x="1440" y="779"/>
                            <a:ext cx="9358" cy="0"/>
                            <a:chOff x="1440" y="779"/>
                            <a:chExt cx="9358" cy="0"/>
                          </a:xfrm>
                        </wpg:grpSpPr>
                        <wps:wsp>
                          <wps:cNvPr id="468" name="Freeform 570"/>
                          <wps:cNvSpPr>
                            <a:spLocks/>
                          </wps:cNvSpPr>
                          <wps:spPr bwMode="auto">
                            <a:xfrm>
                              <a:off x="1440" y="779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9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1440" y="765"/>
                              <a:ext cx="2" cy="0"/>
                              <a:chOff x="1440" y="765"/>
                              <a:chExt cx="2" cy="0"/>
                            </a:xfrm>
                          </wpg:grpSpPr>
                          <wps:wsp>
                            <wps:cNvPr id="470" name="Freeform 569"/>
                            <wps:cNvSpPr>
                              <a:spLocks/>
                            </wps:cNvSpPr>
                            <wps:spPr bwMode="auto">
                              <a:xfrm>
                                <a:off x="1440" y="765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1" name="Group 5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765"/>
                                <a:ext cx="2" cy="0"/>
                                <a:chOff x="1440" y="765"/>
                                <a:chExt cx="2" cy="0"/>
                              </a:xfrm>
                            </wpg:grpSpPr>
                            <wps:wsp>
                              <wps:cNvPr id="472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765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3" name="Group 5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765"/>
                                  <a:ext cx="9348" cy="0"/>
                                  <a:chOff x="1445" y="765"/>
                                  <a:chExt cx="9348" cy="0"/>
                                </a:xfrm>
                              </wpg:grpSpPr>
                              <wps:wsp>
                                <wps:cNvPr id="474" name="Freeform 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765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5" name="Group 5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765"/>
                                    <a:ext cx="2" cy="0"/>
                                    <a:chOff x="10795" y="765"/>
                                    <a:chExt cx="2" cy="0"/>
                                  </a:xfrm>
                                </wpg:grpSpPr>
                                <wps:wsp>
                                  <wps:cNvPr id="476" name="Freeform 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765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7" name="Group 5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765"/>
                                      <a:ext cx="2" cy="0"/>
                                      <a:chOff x="10795" y="765"/>
                                      <a:chExt cx="2" cy="0"/>
                                    </a:xfrm>
                                  </wpg:grpSpPr>
                                  <wps:wsp>
                                    <wps:cNvPr id="478" name="Freeform 5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765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9" name="Group 5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779"/>
                                        <a:ext cx="2" cy="0"/>
                                        <a:chOff x="1440" y="779"/>
                                        <a:chExt cx="2" cy="0"/>
                                      </a:xfrm>
                                    </wpg:grpSpPr>
                                    <wps:wsp>
                                      <wps:cNvPr id="480" name="Freeform 5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779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1" name="Group 5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779"/>
                                          <a:ext cx="2" cy="0"/>
                                          <a:chOff x="10795" y="779"/>
                                          <a:chExt cx="2" cy="0"/>
                                        </a:xfrm>
                                      </wpg:grpSpPr>
                                      <wps:wsp>
                                        <wps:cNvPr id="482" name="Freeform 5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779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3" name="Group 55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792"/>
                                            <a:ext cx="2" cy="0"/>
                                            <a:chOff x="1440" y="792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484" name="Freeform 5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792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85" name="Group 55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792"/>
                                              <a:ext cx="2" cy="0"/>
                                              <a:chOff x="1440" y="792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486" name="Freeform 5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792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87" name="Group 55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792"/>
                                                <a:ext cx="9348" cy="0"/>
                                                <a:chOff x="1445" y="792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488" name="Freeform 5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792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89" name="Group 55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792"/>
                                                  <a:ext cx="2" cy="0"/>
                                                  <a:chOff x="10795" y="792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490" name="Freeform 5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792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91" name="Group 5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792"/>
                                                    <a:ext cx="2" cy="0"/>
                                                    <a:chOff x="10795" y="792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492" name="Freeform 55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792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2BC0F" id="Group 544" o:spid="_x0000_s1026" style="position:absolute;margin-left:71.25pt;margin-top:38.15pt;width:469.4pt;height:1.55pt;z-index:-1551;mso-position-horizontal-relative:page" coordorigin="1425,763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">
                <v:group id="Group 545" o:spid="_x0000_s1027" style="position:absolute;left:1440;top:779;width:9358;height:0" coordorigin="1440,779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70" o:spid="_x0000_s1028" style="position:absolute;left:1440;top:779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BacAA&#10;AADcAAAADwAAAGRycy9kb3ducmV2LnhtbERPTWvCQBC9F/wPywje6sZarERXEaEQ8FS1nsfsuIlm&#10;Z0N21PTfdw+FHh/ve7nufaMe1MU6sIHJOANFXAZbszNwPHy+zkFFQbbYBCYDPxRhvRq8LDG34clf&#10;9NiLUymEY44GKpE21zqWFXmM49ASJ+4SOo+SYOe07fCZwn2j37Jspj3WnBoqbGlbUXnb372Bw+kq&#10;H+ej29lLcJO6KPhbaGrMaNhvFqCEevkX/7kLa+B9ltamM+kI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CBacAAAADcAAAADwAAAAAAAAAAAAAAAACYAgAAZHJzL2Rvd25y&#10;ZXYueG1sUEsFBgAAAAAEAAQA9QAAAIUDAAAAAA==&#10;" path="m,l9358,e" filled="f" strokecolor="#a0a0a0" strokeweight="1.54pt">
                    <v:path arrowok="t" o:connecttype="custom" o:connectlocs="0,0;9358,0" o:connectangles="0,0"/>
                  </v:shape>
                  <v:group id="Group 546" o:spid="_x0000_s1029" style="position:absolute;left:1440;top:765;width:2;height:0" coordorigin="1440,76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shape id="Freeform 569" o:spid="_x0000_s1030" style="position:absolute;left:1440;top:76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TEsIA&#10;AADcAAAADwAAAGRycy9kb3ducmV2LnhtbERPXWvCMBR9H/gfwhX2NlPdUKlGEaEwx0Csgq/X5tpW&#10;m5usidr9e/Mw2OPhfM+XnWnEnVpfW1YwHCQgiAuray4VHPbZ2xSED8gaG8uk4Jc8LBe9lzmm2j54&#10;R/c8lCKGsE9RQRWCS6X0RUUG/cA64sidbWswRNiWUrf4iOGmkaMkGUuDNceGCh2tKyqu+c0ocO+j&#10;9Tk7/eTZ9NscL6jHG7f9Uuq1361mIAJ14V/85/7UCj4m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FMSwgAAANwAAAAPAAAAAAAAAAAAAAAAAJgCAABkcnMvZG93&#10;bnJldi54bWxQSwUGAAAAAAQABAD1AAAAhwMAAAAA&#10;" path="m,l2,e" filled="f" strokecolor="#a0a0a0" strokeweight=".22pt">
                      <v:path arrowok="t" o:connecttype="custom" o:connectlocs="0,0;2,0" o:connectangles="0,0"/>
                    </v:shape>
                    <v:group id="Group 547" o:spid="_x0000_s1031" style="position:absolute;left:1440;top:765;width:2;height:0" coordorigin="1440,76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<v:shape id="Freeform 568" o:spid="_x0000_s1032" style="position:absolute;left:1440;top:76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o/sUA&#10;AADcAAAADwAAAGRycy9kb3ducmV2LnhtbESPQWvCQBSE7wX/w/IK3uqmsViJriJCQItQmhZ6fWaf&#10;Sdrs2zW7avz3rlDocZiZb5j5sjetOFPnG8sKnkcJCOLS6oYrBV+f+dMUhA/IGlvLpOBKHpaLwcMc&#10;M20v/EHnIlQiQthnqKAOwWVS+rImg35kHXH0DrYzGKLsKqk7vES4aWWaJBNpsOG4UKOjdU3lb3Ey&#10;Ctw4XR/y/bHIpzvz/YN6snXvb0oNH/vVDESgPvyH/9obreDlNY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mj+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548" o:spid="_x0000_s1033" style="position:absolute;left:1445;top:765;width:9348;height:0" coordorigin="1445,765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<v:shape id="Freeform 567" o:spid="_x0000_s1034" style="position:absolute;left:1445;top:765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ZV8MA&#10;AADcAAAADwAAAGRycy9kb3ducmV2LnhtbESPQWvCQBCF70L/wzIFb2ZTlVbSrNIKikcbW+hxyI5J&#10;SHYmZFdN/31XKPT4ePO+Ny/fjK5TVxp8I2zgKUlBEZdiG64MfJ52sxUoH5AtdsJk4Ic8bNYPkxwz&#10;Kzf+oGsRKhUh7DM0UIfQZ1r7siaHPpGeOHpnGRyGKIdK2wFvEe46PU/TZ+2w4dhQY0/bmsq2uLj4&#10;hhwK/f1+/mpxtS1sf5RusRdjpo/j2yuoQGP4P/5LH6yB5csS7mMi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ZV8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549" o:spid="_x0000_s1035" style="position:absolute;left:10795;top:765;width:2;height:0" coordorigin="10795,76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<v:shape id="Freeform 566" o:spid="_x0000_s1036" style="position:absolute;left:10795;top:76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aKcYA&#10;AADcAAAADwAAAGRycy9kb3ducmV2LnhtbESPT2sCMRTE74LfIbxCL1Kz2rKVrVFUkFo81Xrx9rp5&#10;+6duXpYkrttvbwoFj8PM/IaZL3vTiI6cry0rmIwTEMS51TWXCo5f26cZCB+QNTaWScEveVguhoM5&#10;Ztpe+ZO6QyhFhLDPUEEVQptJ6fOKDPqxbYmjV1hnMETpSqkdXiPcNHKaJKk0WHNcqLClTUX5+XAx&#10;CmbTonneb3++Jb+vR5cP1xXpqVDq8aFfvYEI1Id7+L+90wpeXlP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WaKc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550" o:spid="_x0000_s1037" style="position:absolute;left:10795;top:765;width:2;height:0" coordorigin="10795,76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<v:shape id="Freeform 565" o:spid="_x0000_s1038" style="position:absolute;left:10795;top:76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fFMIA&#10;AADcAAAADwAAAGRycy9kb3ducmV2LnhtbERPXWvCMBR9H/gfwhX2NlPdUKlGEaEwx0Csgq/X5tpW&#10;m5usidr9e/Mw2OPhfM+XnWnEnVpfW1YwHCQgiAuray4VHPbZ2xSED8gaG8uk4Jc8LBe9lzmm2j54&#10;R/c8lCKGsE9RQRWCS6X0RUUG/cA64sidbWswRNiWUrf4iOGmkaMkGUuDNceGCh2tKyqu+c0ocO+j&#10;9Tk7/eTZ9NscL6jHG7f9Uuq1361mIAJ14V/85/7UCj4m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l8UwgAAANwAAAAPAAAAAAAAAAAAAAAAAJgCAABkcnMvZG93&#10;bnJldi54bWxQSwUGAAAAAAQABAD1AAAAhw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551" o:spid="_x0000_s1039" style="position:absolute;left:1440;top:779;width:2;height:0" coordorigin="1440,77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<v:shape id="Freeform 564" o:spid="_x0000_s1040" style="position:absolute;left:1440;top:77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n5cAA&#10;AADcAAAADwAAAGRycy9kb3ducmV2LnhtbERPS2vCQBC+F/wPyxR6qxtLKRJdRYpCiiCYPs5DdswG&#10;s7MxO2r89+6h4PHje8+Xg2/VhfrYBDYwGWegiKtgG64N/HxvXqegoiBbbAOTgRtFWC5GT3PMbbjy&#10;ni6l1CqFcMzRgBPpcq1j5chjHIeOOHGH0HuUBPta2x6vKdy3+i3LPrTHhlODw44+HVXH8uwNFH/r&#10;4iS/XxNf0nbrdqWcd94a8/I8rGaghAZ5iP/dhTXwPk3z05l0BP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2n5cAAAADcAAAADwAAAAAAAAAAAAAAAACYAgAAZHJzL2Rvd25y&#10;ZXYueG1sUEsFBgAAAAAEAAQA9QAAAIU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552" o:spid="_x0000_s1041" style="position:absolute;left:10795;top:779;width:2;height:0" coordorigin="10795,77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<v:shape id="Freeform 563" o:spid="_x0000_s1042" style="position:absolute;left:10795;top:77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AU8UA&#10;AADcAAAADwAAAGRycy9kb3ducmV2LnhtbESPQWvCQBSE7wX/w/IEb3WjlDZGV4kWoadi1Yu3R/aZ&#10;RLNv4+5q0n/fLRR6HGbmG2ax6k0jHuR8bVnBZJyAIC6srrlUcDxsn1MQPiBrbCyTgm/ysFoOnhaY&#10;advxFz32oRQRwj5DBVUIbSalLyoy6Me2JY7e2TqDIUpXSu2wi3DTyGmSvEqDNceFClvaVFRc93ej&#10;4PMu8/fUdevrJs3z2e6tvJ0uO6VGwz6fgwjUh//wX/tDK3hJ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IBTxQAAANwAAAAPAAAAAAAAAAAAAAAAAJgCAABkcnMv&#10;ZG93bnJldi54bWxQSwUGAAAAAAQABAD1AAAAig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553" o:spid="_x0000_s1043" style="position:absolute;left:1440;top:792;width:2;height:0" coordorigin="1440,79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<v:shape id="Freeform 562" o:spid="_x0000_s1044" style="position:absolute;left:1440;top:79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lNsUA&#10;AADcAAAADwAAAGRycy9kb3ducmV2LnhtbESPQWvCQBSE74L/YXlCb2ZTKxKiqxQh0JaCmBZ6fWaf&#10;Sdrs2212q/Hfu4LQ4zAz3zCrzWA6caLet5YVPCYpCOLK6pZrBZ8fxTQD4QOyxs4yKbiQh816PFph&#10;ru2Z93QqQy0ihH2OCpoQXC6lrxoy6BPriKN3tL3BEGVfS93jOcJNJ2dpupAGW44LDTraNlT9lH9G&#10;gXuabY/F4bcssnfz9Y168ep2b0o9TIbnJYhAQ/gP39svWsE8m8P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iU2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554" o:spid="_x0000_s1045" style="position:absolute;left:1440;top:792;width:2;height:0" coordorigin="1440,79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<v:shape id="Freeform 561" o:spid="_x0000_s1046" style="position:absolute;left:1440;top:79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qDsYA&#10;AADcAAAADwAAAGRycy9kb3ducmV2LnhtbESPT2sCMRTE7wW/Q3iFXopm1bIsW6NoQVrpqdaLt+fm&#10;7Z9287IkcV2/vSkUPA4z8xtmsRpMK3pyvrGsYDpJQBAXVjdcKTh8b8cZCB+QNbaWScGVPKyWo4cF&#10;5tpe+Iv6fahEhLDPUUEdQpdL6YuaDPqJ7YijV1pnMETpKqkdXiLctHKWJKk02HBcqLGjt5qK3/3Z&#10;KMhmZTv/3P6cJL9vns8715fpsVTq6XFYv4IINIR7+L/9oRW8ZC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qDs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555" o:spid="_x0000_s1047" style="position:absolute;left:1445;top:792;width:9348;height:0" coordorigin="1445,792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<v:shape id="Freeform 560" o:spid="_x0000_s1048" style="position:absolute;left:1445;top:792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Rc74A&#10;AADcAAAADwAAAGRycy9kb3ducmV2LnhtbERPy4rCMBTdD/gP4QruxrRFxlKNIorgRgZf+0tzbYvN&#10;TUmi1r83C8Hl4bzny9604kHON5YVpOMEBHFpdcOVgvNp+5uD8AFZY2uZFLzIw3Ix+Jljoe2TD/Q4&#10;hkrEEPYFKqhD6AopfVmTQT+2HXHkrtYZDBG6SmqHzxhuWpklyZ802HBsqLGjdU3l7Xg3Cvz/JLPT&#10;Zu+yTbq5ZLck5D7dKzUa9qsZiEB9+Io/7p1WMMnj2ngmHgG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eUXO+AAAA3AAAAA8AAAAAAAAAAAAAAAAAmAIAAGRycy9kb3ducmV2&#10;LnhtbFBLBQYAAAAABAAEAPUAAACD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556" o:spid="_x0000_s1049" style="position:absolute;left:10795;top:792;width:2;height:0" coordorigin="10795,79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<v:shape id="Freeform 559" o:spid="_x0000_s1050" style="position:absolute;left:10795;top:79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BPMMA&#10;AADcAAAADwAAAGRycy9kb3ducmV2LnhtbERPu27CMBTdkfgH6yJ1qYpTihANcVBbCbWICejS7RLf&#10;PCC+jmwT0r+vh0qMR+edrQfTip6cbywreJ4mIIgLqxuuFHwfN09LED4ga2wtk4Jf8rDOx6MMU21v&#10;vKf+ECoRQ9inqKAOoUul9EVNBv3UdsSRK60zGCJ0ldQObzHctHKWJAtpsOHYUGNHHzUVl8PVKFjO&#10;yvZltzmfJH++P163ri8XP6VSD5PhbQUi0BDu4n/3l1Ywf43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BPMMAAADcAAAADwAAAAAAAAAAAAAAAACYAgAAZHJzL2Rv&#10;d25yZXYueG1sUEsFBgAAAAAEAAQA9QAAAIg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557" o:spid="_x0000_s1051" style="position:absolute;left:10795;top:792;width:2;height:0" coordorigin="10795,79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<v:shape id="Freeform 558" o:spid="_x0000_s1052" style="position:absolute;left:10795;top:79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60MYA&#10;AADcAAAADwAAAGRycy9kb3ducmV2LnhtbESPT2sCMRTE74V+h/AKXkrNdltEV6NUQbR4Unvx9ty8&#10;/dNuXpYkrttvbwoFj8PM/IaZLXrTiI6cry0reB0mIIhzq2suFXwd1y9jED4ga2wsk4Jf8rCYPz7M&#10;MNP2ynvqDqEUEcI+QwVVCG0mpc8rMuiHtiWOXmGdwRClK6V2eI1w08g0SUbSYM1xocKWVhXlP4eL&#10;UTBOi+Ztt/4+S94sny+fritGp0KpwVP/MQURqA/38H97qxW8T1L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J60M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812165</wp:posOffset>
                </wp:positionV>
                <wp:extent cx="5961380" cy="19685"/>
                <wp:effectExtent l="9525" t="3810" r="1270" b="5080"/>
                <wp:wrapNone/>
                <wp:docPr id="439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279"/>
                          <a:chExt cx="9388" cy="31"/>
                        </a:xfrm>
                      </wpg:grpSpPr>
                      <wpg:grpSp>
                        <wpg:cNvPr id="440" name="Group 518"/>
                        <wpg:cNvGrpSpPr>
                          <a:grpSpLocks/>
                        </wpg:cNvGrpSpPr>
                        <wpg:grpSpPr bwMode="auto">
                          <a:xfrm>
                            <a:off x="1440" y="1295"/>
                            <a:ext cx="9358" cy="0"/>
                            <a:chOff x="1440" y="1295"/>
                            <a:chExt cx="9358" cy="0"/>
                          </a:xfrm>
                        </wpg:grpSpPr>
                        <wps:wsp>
                          <wps:cNvPr id="441" name="Freeform 543"/>
                          <wps:cNvSpPr>
                            <a:spLocks/>
                          </wps:cNvSpPr>
                          <wps:spPr bwMode="auto">
                            <a:xfrm>
                              <a:off x="1440" y="1295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2" name="Group 519"/>
                          <wpg:cNvGrpSpPr>
                            <a:grpSpLocks/>
                          </wpg:cNvGrpSpPr>
                          <wpg:grpSpPr bwMode="auto">
                            <a:xfrm>
                              <a:off x="1440" y="1281"/>
                              <a:ext cx="2" cy="0"/>
                              <a:chOff x="1440" y="1281"/>
                              <a:chExt cx="2" cy="0"/>
                            </a:xfrm>
                          </wpg:grpSpPr>
                          <wps:wsp>
                            <wps:cNvPr id="443" name="Freeform 542"/>
                            <wps:cNvSpPr>
                              <a:spLocks/>
                            </wps:cNvSpPr>
                            <wps:spPr bwMode="auto">
                              <a:xfrm>
                                <a:off x="1440" y="1281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4" name="Group 5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281"/>
                                <a:ext cx="2" cy="0"/>
                                <a:chOff x="1440" y="1281"/>
                                <a:chExt cx="2" cy="0"/>
                              </a:xfrm>
                            </wpg:grpSpPr>
                            <wps:wsp>
                              <wps:cNvPr id="445" name="Freeform 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281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6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281"/>
                                  <a:ext cx="9348" cy="0"/>
                                  <a:chOff x="1445" y="1281"/>
                                  <a:chExt cx="9348" cy="0"/>
                                </a:xfrm>
                              </wpg:grpSpPr>
                              <wps:wsp>
                                <wps:cNvPr id="447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281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8" name="Group 5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281"/>
                                    <a:ext cx="2" cy="0"/>
                                    <a:chOff x="10795" y="1281"/>
                                    <a:chExt cx="2" cy="0"/>
                                  </a:xfrm>
                                </wpg:grpSpPr>
                                <wps:wsp>
                                  <wps:cNvPr id="449" name="Freeform 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281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0" name="Group 5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281"/>
                                      <a:ext cx="2" cy="0"/>
                                      <a:chOff x="10795" y="1281"/>
                                      <a:chExt cx="2" cy="0"/>
                                    </a:xfrm>
                                  </wpg:grpSpPr>
                                  <wps:wsp>
                                    <wps:cNvPr id="451" name="Freeform 5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281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2" name="Group 5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295"/>
                                        <a:ext cx="2" cy="0"/>
                                        <a:chOff x="1440" y="1295"/>
                                        <a:chExt cx="2" cy="0"/>
                                      </a:xfrm>
                                    </wpg:grpSpPr>
                                    <wps:wsp>
                                      <wps:cNvPr id="453" name="Freeform 5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295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54" name="Group 5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295"/>
                                          <a:ext cx="2" cy="0"/>
                                          <a:chOff x="10795" y="1295"/>
                                          <a:chExt cx="2" cy="0"/>
                                        </a:xfrm>
                                      </wpg:grpSpPr>
                                      <wps:wsp>
                                        <wps:cNvPr id="455" name="Freeform 5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295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56" name="Group 5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308"/>
                                            <a:ext cx="2" cy="0"/>
                                            <a:chOff x="1440" y="1308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457" name="Freeform 5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308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58" name="Group 5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308"/>
                                              <a:ext cx="2" cy="0"/>
                                              <a:chOff x="1440" y="1308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459" name="Freeform 5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308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60" name="Group 5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308"/>
                                                <a:ext cx="9348" cy="0"/>
                                                <a:chOff x="1445" y="1308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461" name="Freeform 5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308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62" name="Group 52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308"/>
                                                  <a:ext cx="2" cy="0"/>
                                                  <a:chOff x="10795" y="1308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463" name="Freeform 53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308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64" name="Group 53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308"/>
                                                    <a:ext cx="2" cy="0"/>
                                                    <a:chOff x="10795" y="1308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465" name="Freeform 53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308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E4249" id="Group 517" o:spid="_x0000_s1026" style="position:absolute;margin-left:71.25pt;margin-top:63.95pt;width:469.4pt;height:1.55pt;z-index:-1550;mso-position-horizontal-relative:page" coordorigin="1425,1279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">
                <v:group id="Group 518" o:spid="_x0000_s1027" style="position:absolute;left:1440;top:1295;width:9358;height:0" coordorigin="1440,1295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43" o:spid="_x0000_s1028" style="position:absolute;left:1440;top:1295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0lMMA&#10;AADcAAAADwAAAGRycy9kb3ducmV2LnhtbESPX2vCQBDE3wv9DscKfauXtGIlekopFAI+1T99XnPr&#10;JZrbC7mtxm/fKxR8HGbmN8xiNfhWXaiPTWAD+TgDRVwF27AzsNt+Ps9ARUG22AYmAzeKsFo+Piyw&#10;sOHKX3TZiFMJwrFAA7VIV2gdq5o8xnHoiJN3DL1HSbJ32vZ4TXDf6pcsm2qPDaeFGjv6qKk6b368&#10;ge33Sd4OO7e2x+Dypix5L/RqzNNoeJ+DEhrkHv5vl9bAZJLD3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0lM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519" o:spid="_x0000_s1029" style="position:absolute;left:1440;top:1281;width:2;height:0" coordorigin="1440,12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542" o:spid="_x0000_s1030" style="position:absolute;left:1440;top:12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2MUA&#10;AADcAAAADwAAAGRycy9kb3ducmV2LnhtbESP3WrCQBSE7wu+w3KE3tWNP4hEVxEh0JZCaRS8PWaP&#10;STR7ds1uNb69Wyh4OczMN8xi1ZlGXKn1tWUFw0ECgriwuuZSwW6bvc1A+ICssbFMCu7kYbXsvSww&#10;1fbGP3TNQykihH2KCqoQXCqlLyoy6AfWEUfvaFuDIcq2lLrFW4SbRo6SZCoN1hwXKnS0qag4579G&#10;gRuPNsfscMmz2ZfZn1BPP9z3p1Kv/W49BxGoC8/wf/tdK5hMxv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gfY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520" o:spid="_x0000_s1031" style="position:absolute;left:1440;top:1281;width:2;height:0" coordorigin="1440,12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<v:shape id="Freeform 541" o:spid="_x0000_s1032" style="position:absolute;left:1440;top:12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6N8UA&#10;AADcAAAADwAAAGRycy9kb3ducmV2LnhtbESPQWvCQBSE74X+h+UJvdWNVoNEVylCwEpBTAu9PrPP&#10;JG327Zrdavz3XUHocZiZb5jFqjetOFPnG8sKRsMEBHFpdcOVgs+P/HkGwgdkja1lUnAlD6vl48MC&#10;M20vvKdzESoRIewzVFCH4DIpfVmTQT+0jjh6R9sZDFF2ldQdXiLctHKcJKk02HBcqNHRuqbyp/g1&#10;CtzLeH3MD6cin72br2/U6ZvbbZV6GvSvcxCB+vAfvrc3WsFkMo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zo3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521" o:spid="_x0000_s1033" style="position:absolute;left:1445;top:1281;width:9348;height:0" coordorigin="1445,128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shape id="Freeform 540" o:spid="_x0000_s1034" style="position:absolute;left:1445;top:128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NncMA&#10;AADcAAAADwAAAGRycy9kb3ducmV2LnhtbESPQWvCQBCF70L/wzIFb2ZTlVbSrNIKikcbW+hxyI5J&#10;SHYmZFdN/31XKPT4ePO+Ny/fjK5TVxp8I2zgKUlBEZdiG64MfJ52sxUoH5AtdsJk4Ic8bNYPkxwz&#10;Kzf+oGsRKhUh7DM0UIfQZ1r7siaHPpGeOHpnGRyGKIdK2wFvEe46PU/TZ+2w4dhQY0/bmsq2uLj4&#10;hhwK/f1+/mpxtS1sf5RusRdjpo/j2yuoQGP4P/5LH6yB5fIF7mMi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Nnc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522" o:spid="_x0000_s1035" style="position:absolute;left:10795;top:1281;width:2;height:0" coordorigin="10795,12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    <v:shape id="Freeform 539" o:spid="_x0000_s1036" style="position:absolute;left:10795;top:12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E5sYA&#10;AADcAAAADwAAAGRycy9kb3ducmV2LnhtbESPT2sCMRTE74LfITzBi2i2VkS3RrGCtMVT1Yu35+bt&#10;n7p5WZK4br99Uyj0OMzMb5jVpjO1aMn5yrKCp0kCgjizuuJCwfm0Hy9A+ICssbZMCr7Jw2bd760w&#10;1fbBn9QeQyEihH2KCsoQmlRKn5Vk0E9sQxy93DqDIUpXSO3wEeGmltMkmUuDFceFEhvalZTdjnej&#10;YDHN6+fD/usq+e11dP9wbT6/5EoNB932BUSgLvyH/9rvWsFstoT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bE5s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523" o:spid="_x0000_s1037" style="position:absolute;left:10795;top:1281;width:2;height:0" coordorigin="10795,12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  <v:shape id="Freeform 538" o:spid="_x0000_s1038" style="position:absolute;left:10795;top:12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2q6cUA&#10;AADcAAAADwAAAGRycy9kb3ducmV2LnhtbESPQWvCQBSE7wX/w/KE3upGbUWiq4gQsKVQjILXZ/aZ&#10;RLNv1+xW03/fLRQ8DjPzDTNfdqYRN2p9bVnBcJCAIC6srrlUsN9lL1MQPiBrbCyTgh/ysFz0nuaY&#10;anvnLd3yUIoIYZ+igioEl0rpi4oM+oF1xNE72dZgiLItpW7xHuGmkaMkmUiDNceFCh2tKyou+bdR&#10;4Maj9Sk7XvNs+mkOZ9STd/f1odRzv1vNQATqwiP8395oBa9vQ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arp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524" o:spid="_x0000_s1039" style="position:absolute;left:1440;top:1295;width:2;height:0" coordorigin="1440,129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    <v:shape id="Freeform 537" o:spid="_x0000_s1040" style="position:absolute;left:1440;top:129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V1cQA&#10;AADcAAAADwAAAGRycy9kb3ducmV2LnhtbESPUUvDQBCE3wv+h2MF3+ylWqWkvRaRFlIKBaPt85Jb&#10;c8HcXsxt2/jvPUHo4zAz3zCL1eBbdaY+NoENTMYZKOIq2IZrAx/vm/sZqCjIFtvAZOCHIqyWN6MF&#10;5jZc+I3OpdQqQTjmaMCJdLnWsXLkMY5DR5y8z9B7lCT7WtseLwnuW/2QZc/aY8NpwWFHr46qr/Lk&#10;DRTHdfEth+3El7TbuX0pp723xtzdDi9zUEKDXMP/7cIamD49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FdX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525" o:spid="_x0000_s1041" style="position:absolute;left:10795;top:1295;width:2;height:0" coordorigin="10795,129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      <v:shape id="Freeform 536" o:spid="_x0000_s1042" style="position:absolute;left:10795;top:129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0YMYA&#10;AADcAAAADwAAAGRycy9kb3ducmV2LnhtbESPQWvCQBSE7wX/w/IEb7pRqqapq6RKoaeitpfeHtnX&#10;JJp9G3dXk/77bkHocZiZb5jVpjeNuJHztWUF00kCgriwuuZSwefH6zgF4QOyxsYyKfghD5v14GGF&#10;mbYdH+h2DKWIEPYZKqhCaDMpfVGRQT+xLXH0vq0zGKJ0pdQOuwg3jZwlyUIarDkuVNjStqLifLwa&#10;Be9Xme9S172ct2meP+2X5eXrtFdqNOzzZxCB+vAfvrfftILH+R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U0YM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526" o:spid="_x0000_s1043" style="position:absolute;left:1440;top:1308;width:2;height:0" coordorigin="1440,13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          <v:shape id="Freeform 535" o:spid="_x0000_s1044" style="position:absolute;left:1440;top:13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XBsYA&#10;AADcAAAADwAAAGRycy9kb3ducmV2LnhtbESPQWvCQBSE70L/w/IKvemm1qpEVxEh0EpBjILXZ/aZ&#10;pGbfbrNbTf99t1DwOMzMN8x82ZlGXKn1tWUFz4MEBHFhdc2lgsM+609B+ICssbFMCn7Iw3Lx0Jtj&#10;qu2Nd3TNQykihH2KCqoQXCqlLyoy6AfWEUfvbFuDIcq2lLrFW4SbRg6TZCwN1hwXKnS0rqi45N9G&#10;gXsZrs/Z6SvPph/m+Il6/O62G6WeHrvVDESgLtzD/+03rWD0Oo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iXBsYAAADcAAAADwAAAAAAAAAAAAAAAACYAgAAZHJz&#10;L2Rvd25yZXYueG1sUEsFBgAAAAAEAAQA9QAAAIsDAAAAAA==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527" o:spid="_x0000_s1045" style="position:absolute;left:1440;top:1308;width:2;height:0" coordorigin="1440,13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          <v:shape id="Freeform 534" o:spid="_x0000_s1046" style="position:absolute;left:1440;top:13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SO8YA&#10;AADcAAAADwAAAGRycy9kb3ducmV2LnhtbESPzWsCMRTE7wX/h/CEXopma6voapS2IK148uPi7bl5&#10;+6GblyWJ6/a/bwqFHoeZ+Q2zWHWmFi05X1lW8DxMQBBnVldcKDge1oMpCB+QNdaWScE3eVgtew8L&#10;TLW9847afShEhLBPUUEZQpNK6bOSDPqhbYijl1tnMETpCqkd3iPc1HKUJBNpsOK4UGJDHyVl1/3N&#10;KJiO8vplu76cJX++P902rs0np1ypx373NgcRqAv/4b/2l1bwOp7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9SO8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528" o:spid="_x0000_s1047" style="position:absolute;left:1445;top:1308;width:9348;height:0" coordorigin="1445,1308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            <v:shape id="Freeform 533" o:spid="_x0000_s1048" style="position:absolute;left:1445;top:1308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eFMIA&#10;AADcAAAADwAAAGRycy9kb3ducmV2LnhtbESPQYvCMBSE78L+h/CEvWnaIirVtMiKsBcRdff+aJ5t&#10;sXkpSdTuv98IgsdhZr5h1uVgOnEn51vLCtJpAoK4srrlWsHPeTdZgvABWWNnmRT8kYey+BitMdf2&#10;wUe6n0ItIoR9jgqaEPpcSl81ZNBPbU8cvYt1BkOUrpba4SPCTSezJJlLgy3HhQZ7+mqoup5uRoE/&#10;zDK7aPcu26bb3+yahKVP90p9jofNCkSgIbzDr/a3VjCbp/A8E4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B4UwgAAANwAAAAPAAAAAAAAAAAAAAAAAJgCAABkcnMvZG93&#10;bnJldi54bWxQSwUGAAAAAAQABAD1AAAAhw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529" o:spid="_x0000_s1049" style="position:absolute;left:10795;top:1308;width:2;height:0" coordorigin="10795,13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                <v:shape id="Freeform 532" o:spid="_x0000_s1050" style="position:absolute;left:10795;top:13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vbMYA&#10;AADcAAAADwAAAGRycy9kb3ducmV2LnhtbESPzWsCMRTE74L/Q3hCL6LZallka5S2IFV68uPi7XXz&#10;9qPdvCxJXNf/3hQKHoeZ+Q2zXPemER05X1tW8DxNQBDnVtdcKjgdN5MFCB+QNTaWScGNPKxXw8ES&#10;M22vvKfuEEoRIewzVFCF0GZS+rwig35qW+LoFdYZDFG6UmqH1wg3jZwlSSoN1hwXKmzpo6L893Ax&#10;Chazopl/bX6+JX++jy871xXpuVDqadS/vYII1IdH+L+91Qpe0j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uvbM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530" o:spid="_x0000_s1051" style="position:absolute;left:10795;top:1308;width:2;height:0" coordorigin="10795,130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                  <v:shape id="Freeform 531" o:spid="_x0000_s1052" style="position:absolute;left:10795;top:130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Sg8YA&#10;AADcAAAADwAAAGRycy9kb3ducmV2LnhtbESPT2sCMRTE74V+h/AKvUjNqu0iq1G0IFp6qu3F23Pz&#10;9o9uXpYkruu3bwpCj8PM/IaZL3vTiI6cry0rGA0TEMS51TWXCn6+Ny9TED4ga2wsk4IbeVguHh/m&#10;mGl75S/q9qEUEcI+QwVVCG0mpc8rMuiHtiWOXmGdwRClK6V2eI1w08hxkqTSYM1xocKW3ivKz/uL&#10;UTAdF83kc3M6St6uB5cP1xXpoVDq+alfzUAE6sN/+N7eaQWv6Rv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6Sg8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1139825</wp:posOffset>
                </wp:positionV>
                <wp:extent cx="5961380" cy="19685"/>
                <wp:effectExtent l="9525" t="7620" r="1270" b="10795"/>
                <wp:wrapNone/>
                <wp:docPr id="412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795"/>
                          <a:chExt cx="9388" cy="31"/>
                        </a:xfrm>
                      </wpg:grpSpPr>
                      <wpg:grpSp>
                        <wpg:cNvPr id="413" name="Group 491"/>
                        <wpg:cNvGrpSpPr>
                          <a:grpSpLocks/>
                        </wpg:cNvGrpSpPr>
                        <wpg:grpSpPr bwMode="auto">
                          <a:xfrm>
                            <a:off x="1440" y="1811"/>
                            <a:ext cx="9358" cy="0"/>
                            <a:chOff x="1440" y="1811"/>
                            <a:chExt cx="9358" cy="0"/>
                          </a:xfrm>
                        </wpg:grpSpPr>
                        <wps:wsp>
                          <wps:cNvPr id="414" name="Freeform 516"/>
                          <wps:cNvSpPr>
                            <a:spLocks/>
                          </wps:cNvSpPr>
                          <wps:spPr bwMode="auto">
                            <a:xfrm>
                              <a:off x="1440" y="1811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5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1440" y="1797"/>
                              <a:ext cx="2" cy="0"/>
                              <a:chOff x="1440" y="1797"/>
                              <a:chExt cx="2" cy="0"/>
                            </a:xfrm>
                          </wpg:grpSpPr>
                          <wps:wsp>
                            <wps:cNvPr id="416" name="Freeform 515"/>
                            <wps:cNvSpPr>
                              <a:spLocks/>
                            </wps:cNvSpPr>
                            <wps:spPr bwMode="auto">
                              <a:xfrm>
                                <a:off x="1440" y="179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7" name="Group 4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797"/>
                                <a:ext cx="2" cy="0"/>
                                <a:chOff x="1440" y="1797"/>
                                <a:chExt cx="2" cy="0"/>
                              </a:xfrm>
                            </wpg:grpSpPr>
                            <wps:wsp>
                              <wps:cNvPr id="418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97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9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797"/>
                                  <a:ext cx="9348" cy="0"/>
                                  <a:chOff x="1445" y="1797"/>
                                  <a:chExt cx="9348" cy="0"/>
                                </a:xfrm>
                              </wpg:grpSpPr>
                              <wps:wsp>
                                <wps:cNvPr id="420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797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1" name="Group 4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797"/>
                                    <a:ext cx="2" cy="0"/>
                                    <a:chOff x="10795" y="1797"/>
                                    <a:chExt cx="2" cy="0"/>
                                  </a:xfrm>
                                </wpg:grpSpPr>
                                <wps:wsp>
                                  <wps:cNvPr id="422" name="Freeform 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797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3" name="Group 4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797"/>
                                      <a:ext cx="2" cy="0"/>
                                      <a:chOff x="10795" y="1797"/>
                                      <a:chExt cx="2" cy="0"/>
                                    </a:xfrm>
                                  </wpg:grpSpPr>
                                  <wps:wsp>
                                    <wps:cNvPr id="424" name="Freeform 5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797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5" name="Group 4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811"/>
                                        <a:ext cx="2" cy="0"/>
                                        <a:chOff x="1440" y="1811"/>
                                        <a:chExt cx="2" cy="0"/>
                                      </a:xfrm>
                                    </wpg:grpSpPr>
                                    <wps:wsp>
                                      <wps:cNvPr id="426" name="Freeform 5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811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27" name="Group 4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811"/>
                                          <a:ext cx="2" cy="0"/>
                                          <a:chOff x="10795" y="1811"/>
                                          <a:chExt cx="2" cy="0"/>
                                        </a:xfrm>
                                      </wpg:grpSpPr>
                                      <wps:wsp>
                                        <wps:cNvPr id="428" name="Freeform 5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811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29" name="Group 49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824"/>
                                            <a:ext cx="2" cy="0"/>
                                            <a:chOff x="1440" y="1824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430" name="Freeform 5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824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1" name="Group 50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824"/>
                                              <a:ext cx="2" cy="0"/>
                                              <a:chOff x="1440" y="1824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432" name="Freeform 5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824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3" name="Group 50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824"/>
                                                <a:ext cx="9348" cy="0"/>
                                                <a:chOff x="1445" y="1824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434" name="Freeform 5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824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5" name="Group 50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824"/>
                                                  <a:ext cx="2" cy="0"/>
                                                  <a:chOff x="10795" y="1824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436" name="Freeform 5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824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37" name="Group 50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824"/>
                                                    <a:ext cx="2" cy="0"/>
                                                    <a:chOff x="10795" y="1824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438" name="Freeform 5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824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76B58" id="Group 490" o:spid="_x0000_s1026" style="position:absolute;margin-left:71.25pt;margin-top:89.75pt;width:469.4pt;height:1.55pt;z-index:-1549;mso-position-horizontal-relative:page" coordorigin="1425,1795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">
                <v:group id="Group 491" o:spid="_x0000_s1027" style="position:absolute;left:1440;top:1811;width:9358;height:0" coordorigin="1440,1811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516" o:spid="_x0000_s1028" style="position:absolute;left:1440;top:1811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4EcMA&#10;AADcAAAADwAAAGRycy9kb3ducmV2LnhtbESPX2vCQBDE3wv9DscKfauXtGIlekopFAI+1T99XnPr&#10;JZrbC7mtxm/fKxR8HGbmN8xiNfhWXaiPTWAD+TgDRVwF27AzsNt+Ps9ARUG22AYmAzeKsFo+Piyw&#10;sOHKX3TZiFMJwrFAA7VIV2gdq5o8xnHoiJN3DL1HSbJ32vZ4TXDf6pcsm2qPDaeFGjv6qKk6b368&#10;ge33Sd4OO7e2x+Dypix5L/RqzNNoeJ+DEhrkHv5vl9bAJJ/A3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4Ec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492" o:spid="_x0000_s1029" style="position:absolute;left:1440;top:1797;width:2;height:0" coordorigin="1440,179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shape id="Freeform 515" o:spid="_x0000_s1030" style="position:absolute;left:1440;top:179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LXcUA&#10;AADcAAAADwAAAGRycy9kb3ducmV2LnhtbESPQWvCQBSE7wX/w/KE3upGW4JEVxEh0EqhNBW8PrPP&#10;JJp9u2ZXjf/eLRR6HGbmG2a+7E0rrtT5xrKC8SgBQVxa3XClYPuTv0xB+ICssbVMCu7kYbkYPM0x&#10;0/bG33QtQiUihH2GCuoQXCalL2sy6EfWEUfvYDuDIcqukrrDW4SbVk6SJJUGG44LNTpa11SeiotR&#10;4F4n60O+Pxf59NPsjqjTD/e1Uep52K9mIAL14T/8137XCt7GK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otd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493" o:spid="_x0000_s1031" style="position:absolute;left:1440;top:1797;width:2;height:0" coordorigin="1440,179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<v:shape id="Freeform 514" o:spid="_x0000_s1032" style="position:absolute;left:1440;top:179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6tMIA&#10;AADcAAAADwAAAGRycy9kb3ducmV2LnhtbERPW2vCMBR+H/gfwhF8m6k6RDpTEaGgYzBWhb2eNaeX&#10;2ZzEJmr375eHgY8f3329GUwnbtT71rKC2TQBQVxa3XKt4HTMn1cgfEDW2FkmBb/kYZONntaYanvn&#10;T7oVoRYxhH2KCpoQXCqlLxsy6KfWEUeusr3BEGFfS93jPYabTs6TZCkNthwbGnS0a6g8F1ejwC3m&#10;uyr/vhT56t18/aBeHtzHm1KT8bB9BRFoCA/xv3uvFbzM4tp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bq0wgAAANwAAAAPAAAAAAAAAAAAAAAAAJgCAABkcnMvZG93&#10;bnJldi54bWxQSwUGAAAAAAQABAD1AAAAhwMAAAAA&#10;" path="m,l2,e" filled="f" strokecolor="#a0a0a0" strokeweight=".22pt">
                        <v:path arrowok="t" o:connecttype="custom" o:connectlocs="0,0;2,0" o:connectangles="0,0"/>
                      </v:shape>
                      <v:group id="Group 494" o:spid="_x0000_s1033" style="position:absolute;left:1445;top:1797;width:9348;height:0" coordorigin="1445,179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<v:shape id="Freeform 513" o:spid="_x0000_s1034" style="position:absolute;left:1445;top:179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wScIA&#10;AADcAAAADwAAAGRycy9kb3ducmV2LnhtbESPwWrCQBCG74W+wzKF3upGW0RSV7GC4rHGFnocsmMS&#10;zM6E7Fbj2zsHwePwz//NN/PlEFpzpj42wg7GowwMcSm+4crBz2HzNgMTE7LHVpgcXCnCcvH8NMfc&#10;y4X3dC5SZRTCMUcHdUpdbm0sawoYR9IRa3aUPmDSsa+s7/Gi8NDaSZZNbcCG9UKNHa1rKk/Ff1AN&#10;2RX27+v4e8LZuvDdt7TvW3Hu9WVYfYJJNKTH8r298w4+JqqvzygB7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rBJ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495" o:spid="_x0000_s1035" style="position:absolute;left:10795;top:1797;width:2;height:0" coordorigin="10795,179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<v:shape id="Freeform 512" o:spid="_x0000_s1036" style="position:absolute;left:10795;top:179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zN8UA&#10;AADcAAAADwAAAGRycy9kb3ducmV2LnhtbESPT2sCMRTE70K/Q3hCL1KzbkVka5RakFY81fbi7bl5&#10;+6duXpYkrttvbwTB4zAzv2EWq940oiPna8sKJuMEBHFudc2lgt+fzcschA/IGhvLpOCfPKyWT4MF&#10;Ztpe+Ju6fShFhLDPUEEVQptJ6fOKDPqxbYmjV1hnMETpSqkdXiLcNDJNkpk0WHNcqLClj4ry0/5s&#10;FMzTonndbf6Okj/Xo/PWdcXsUCj1POzf30AE6sMjfG9/aQXTNI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bM3xQAAANwAAAAPAAAAAAAAAAAAAAAAAJgCAABkcnMv&#10;ZG93bnJldi54bWxQSwUGAAAAAAQABAD1AAAAig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496" o:spid="_x0000_s1037" style="position:absolute;left:10795;top:1797;width:2;height:0" coordorigin="10795,179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<v:shape id="Freeform 511" o:spid="_x0000_s1038" style="position:absolute;left:10795;top:179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6DMUA&#10;AADcAAAADwAAAGRycy9kb3ducmV2LnhtbESPQWvCQBSE7wX/w/KE3uqmqUiIrlKEQCuCGAu9PrPP&#10;JG327Ta71fTfdwXB4zAz3zCL1WA6cabet5YVPE8SEMSV1S3XCj4OxVMGwgdkjZ1lUvBHHlbL0cMC&#10;c20vvKdzGWoRIexzVNCE4HIpfdWQQT+xjjh6J9sbDFH2tdQ9XiLcdDJNkpk02HJcaNDRuqHqu/w1&#10;CtxLuj4Vx5+yyLbm8wv17N3tNko9jofXOYhAQ7iHb+03rWCaTuF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HoM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497" o:spid="_x0000_s1039" style="position:absolute;left:1440;top:1811;width:2;height:0" coordorigin="1440,181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  <v:shape id="Freeform 510" o:spid="_x0000_s1040" style="position:absolute;left:1440;top:181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FMMMA&#10;AADcAAAADwAAAGRycy9kb3ducmV2LnhtbESPUWvCQBCE3wv9D8cWfKsXpUiJniKlhRRBMK0+L7k1&#10;F8ztpblV47/vFYQ+DjPzDbNYDb5VF+pjE9jAZJyBIq6Cbbg28P318fwKKgqyxTYwGbhRhNXy8WGB&#10;uQ1X3tGllFolCMccDTiRLtc6Vo48xnHoiJN3DL1HSbKvte3xmuC+1dMsm2mPDacFhx29OapO5dkb&#10;KA7vxY/sPye+pM3GbUs5b701ZvQ0rOeghAb5D9/bhTXwMp3B3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7FMMMAAADcAAAADwAAAAAAAAAAAAAAAACYAgAAZHJzL2Rv&#10;d25yZXYueG1sUEsFBgAAAAAEAAQA9QAAAIg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498" o:spid="_x0000_s1041" style="position:absolute;left:10795;top:1811;width:2;height:0" coordorigin="10795,181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    <v:shape id="Freeform 509" o:spid="_x0000_s1042" style="position:absolute;left:10795;top:181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og8IA&#10;AADcAAAADwAAAGRycy9kb3ducmV2LnhtbERPu27CMBTdK/UfrFuJrThFqA0Bg1IqJCbEa2G7ii9J&#10;IL5ObUPSv8dDJcaj854tetOIOzlfW1bwMUxAEBdW11wqOB5W7ykIH5A1NpZJwR95WMxfX2aYadvx&#10;ju77UIoYwj5DBVUIbSalLyoy6Ie2JY7c2TqDIUJXSu2wi+GmkaMk+ZQGa44NFba0rKi47m9GweYm&#10;85/Udd/XZZrnk+1X+Xu6bJUavPX5FESgPjzF/+61VjAexb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uiDwgAAANwAAAAPAAAAAAAAAAAAAAAAAJgCAABkcnMvZG93&#10;bnJldi54bWxQSwUGAAAAAAQABAD1AAAAhw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499" o:spid="_x0000_s1043" style="position:absolute;left:1440;top:1824;width:2;height:0" coordorigin="1440,182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    <v:shape id="Freeform 508" o:spid="_x0000_s1044" style="position:absolute;left:1440;top:182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q0sIA&#10;AADcAAAADwAAAGRycy9kb3ducmV2LnhtbERPW2vCMBR+H/gfwhH2NlN1iFRTGUJhE0HWDXw9NqcX&#10;15zEJtPu35uHgY8f3329GUwnrtT71rKC6SQBQVxa3XKt4Psrf1mC8AFZY2eZFPyRh002elpjqu2N&#10;P+lahFrEEPYpKmhCcKmUvmzIoJ9YRxy5yvYGQ4R9LXWPtxhuOjlLkoU02HJsaNDRtqHyp/g1Ctx8&#10;tq3y06XIl3tzPKNefLjDTqnn8fC2AhFoCA/xv/tdK3idx/n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urSwgAAANwAAAAPAAAAAAAAAAAAAAAAAJgCAABkcnMvZG93&#10;bnJldi54bWxQSwUGAAAAAAQABAD1AAAAhw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500" o:spid="_x0000_s1045" style="position:absolute;left:1440;top:1824;width:2;height:0" coordorigin="1440,182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    <v:shape id="Freeform 507" o:spid="_x0000_s1046" style="position:absolute;left:1440;top:182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l6sYA&#10;AADcAAAADwAAAGRycy9kb3ducmV2LnhtbESPzWsCMRTE7wX/h/CEXopmXUVka5RWkFp68uPi7XXz&#10;9qPdvCxJXNf/vikIHoeZ+Q2zXPemER05X1tWMBknIIhzq2suFZyO29EChA/IGhvLpOBGHtarwdMS&#10;M22vvKfuEEoRIewzVFCF0GZS+rwig35sW+LoFdYZDFG6UmqH1wg3jUyTZC4N1hwXKmxpU1H+e7gY&#10;BYu0aKZf259vyR/vL5dP1xXzc6HU87B/ewURqA+P8L290wpm0x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Ql6s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501" o:spid="_x0000_s1047" style="position:absolute;left:1445;top:1824;width:9348;height:0" coordorigin="1445,1824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    <v:shape id="Freeform 506" o:spid="_x0000_s1048" style="position:absolute;left:1445;top:1824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SkcIA&#10;AADcAAAADwAAAGRycy9kb3ducmV2LnhtbESPQYvCMBSE78L+h/CEvWnabnGlGmVRFryIqOv90Tzb&#10;YvNSkqjdf28EweMwM98w82VvWnEj5xvLCtJxAoK4tLrhSsHf8Xc0BeEDssbWMin4Jw/LxcdgjoW2&#10;d97T7RAqESHsC1RQh9AVUvqyJoN+bDvi6J2tMxiidJXUDu8RblqZJclEGmw4LtTY0aqm8nK4GgV+&#10;l2f2u9m6bJ2uT9klCVOfbpX6HPY/MxCB+vAOv9obrSD/yu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JKRwgAAANwAAAAPAAAAAAAAAAAAAAAAAJgCAABkcnMvZG93&#10;bnJldi54bWxQSwUGAAAAAAQABAD1AAAAhw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502" o:spid="_x0000_s1049" style="position:absolute;left:10795;top:1824;width:2;height:0" coordorigin="10795,182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    <v:shape id="Freeform 505" o:spid="_x0000_s1050" style="position:absolute;left:10795;top:182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j6cYA&#10;AADcAAAADwAAAGRycy9kb3ducmV2LnhtbESPzWsCMRTE74L/Q3hCL6LZallka5S2IFV68uPi7XXz&#10;9qPdvCxJXNf/3hQKHoeZ+Q2zXPemER05X1tW8DxNQBDnVtdcKjgdN5MFCB+QNTaWScGNPKxXw8ES&#10;M22vvKfuEEoRIewzVFCF0GZS+rwig35qW+LoFdYZDFG6UmqH1wg3jZwlSSoN1hwXKmzpo6L893Ax&#10;Chazopl/bX6+JX++jy871xXpuVDqadS/vYII1IdH+L+91Qpe5i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8j6c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503" o:spid="_x0000_s1051" style="position:absolute;left:10795;top:1824;width:2;height:0" coordorigin="10795,182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    <v:shape id="Freeform 504" o:spid="_x0000_s1052" style="position:absolute;left:10795;top:182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SAMMA&#10;AADcAAAADwAAAGRycy9kb3ducmV2LnhtbERPy2oCMRTdF/oP4Ra6KTXjKCKjcagF0eJK7cbddXLn&#10;YSc3QxLH6d83i4LLw3kv88G0oifnG8sKxqMEBHFhdcOVgu/T5n0Owgdkja1lUvBLHvLV89MSM23v&#10;fKD+GCoRQ9hnqKAOocuk9EVNBv3IdsSRK60zGCJ0ldQO7zHctDJNkpk02HBsqLGjz5qKn+PNKJin&#10;ZTvZb64Xydv12+3L9eXsXCr1+jJ8LEAEGsJD/O/eaQXTS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SAMMAAADcAAAADwAAAAAAAAAAAAAAAACYAgAAZHJzL2Rv&#10;d25yZXYueG1sUEsFBgAAAAAEAAQA9QAAAIg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1466215</wp:posOffset>
                </wp:positionV>
                <wp:extent cx="5961380" cy="19685"/>
                <wp:effectExtent l="9525" t="10160" r="1270" b="8255"/>
                <wp:wrapNone/>
                <wp:docPr id="385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2309"/>
                          <a:chExt cx="9388" cy="31"/>
                        </a:xfrm>
                      </wpg:grpSpPr>
                      <wpg:grpSp>
                        <wpg:cNvPr id="386" name="Group 464"/>
                        <wpg:cNvGrpSpPr>
                          <a:grpSpLocks/>
                        </wpg:cNvGrpSpPr>
                        <wpg:grpSpPr bwMode="auto">
                          <a:xfrm>
                            <a:off x="1440" y="2324"/>
                            <a:ext cx="9358" cy="0"/>
                            <a:chOff x="1440" y="2324"/>
                            <a:chExt cx="9358" cy="0"/>
                          </a:xfrm>
                        </wpg:grpSpPr>
                        <wps:wsp>
                          <wps:cNvPr id="387" name="Freeform 489"/>
                          <wps:cNvSpPr>
                            <a:spLocks/>
                          </wps:cNvSpPr>
                          <wps:spPr bwMode="auto">
                            <a:xfrm>
                              <a:off x="1440" y="2324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8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1440" y="2311"/>
                              <a:ext cx="2" cy="0"/>
                              <a:chOff x="1440" y="2311"/>
                              <a:chExt cx="2" cy="0"/>
                            </a:xfrm>
                          </wpg:grpSpPr>
                          <wps:wsp>
                            <wps:cNvPr id="389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1440" y="2311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0" name="Group 4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2311"/>
                                <a:ext cx="2" cy="0"/>
                                <a:chOff x="1440" y="2311"/>
                                <a:chExt cx="2" cy="0"/>
                              </a:xfrm>
                            </wpg:grpSpPr>
                            <wps:wsp>
                              <wps:cNvPr id="391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2311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2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2311"/>
                                  <a:ext cx="9348" cy="0"/>
                                  <a:chOff x="1445" y="2311"/>
                                  <a:chExt cx="9348" cy="0"/>
                                </a:xfrm>
                              </wpg:grpSpPr>
                              <wps:wsp>
                                <wps:cNvPr id="393" name="Freeform 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2311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4" name="Group 4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2311"/>
                                    <a:ext cx="2" cy="0"/>
                                    <a:chOff x="10795" y="2311"/>
                                    <a:chExt cx="2" cy="0"/>
                                  </a:xfrm>
                                </wpg:grpSpPr>
                                <wps:wsp>
                                  <wps:cNvPr id="395" name="Freeform 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2311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6" name="Group 4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2311"/>
                                      <a:ext cx="2" cy="0"/>
                                      <a:chOff x="10795" y="2311"/>
                                      <a:chExt cx="2" cy="0"/>
                                    </a:xfrm>
                                  </wpg:grpSpPr>
                                  <wps:wsp>
                                    <wps:cNvPr id="397" name="Freeform 4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2311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8" name="Group 4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2324"/>
                                        <a:ext cx="2" cy="0"/>
                                        <a:chOff x="1440" y="2324"/>
                                        <a:chExt cx="2" cy="0"/>
                                      </a:xfrm>
                                    </wpg:grpSpPr>
                                    <wps:wsp>
                                      <wps:cNvPr id="399" name="Freeform 48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2324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00" name="Group 4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2324"/>
                                          <a:ext cx="2" cy="0"/>
                                          <a:chOff x="10795" y="2324"/>
                                          <a:chExt cx="2" cy="0"/>
                                        </a:xfrm>
                                      </wpg:grpSpPr>
                                      <wps:wsp>
                                        <wps:cNvPr id="401" name="Freeform 48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2324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02" name="Group 47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2337"/>
                                            <a:ext cx="2" cy="0"/>
                                            <a:chOff x="1440" y="2337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403" name="Freeform 48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2337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4" name="Group 47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2337"/>
                                              <a:ext cx="2" cy="0"/>
                                              <a:chOff x="1440" y="2337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405" name="Freeform 48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2337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06" name="Group 47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2337"/>
                                                <a:ext cx="9348" cy="0"/>
                                                <a:chOff x="1445" y="2337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407" name="Freeform 47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2337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08" name="Group 47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2337"/>
                                                  <a:ext cx="2" cy="0"/>
                                                  <a:chOff x="10795" y="2337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409" name="Freeform 47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2337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10" name="Group 47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2337"/>
                                                    <a:ext cx="2" cy="0"/>
                                                    <a:chOff x="10795" y="2337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411" name="Freeform 47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2337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8BC7" id="Group 463" o:spid="_x0000_s1026" style="position:absolute;margin-left:71.25pt;margin-top:115.45pt;width:469.4pt;height:1.55pt;z-index:-1548;mso-position-horizontal-relative:page" coordorigin="1425,2309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">
                <v:group id="Group 464" o:spid="_x0000_s1027" style="position:absolute;left:1440;top:2324;width:9358;height:0" coordorigin="1440,2324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9" o:spid="_x0000_s1028" style="position:absolute;left:1440;top:2324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+hMMA&#10;AADcAAAADwAAAGRycy9kb3ducmV2LnhtbESPQWvCQBSE74X+h+UJvdWNFVSimyCFQqCnqu35mX1u&#10;otm3Ifuq6b/vCoUeh5n5htmUo+/UlYbYBjYwm2agiOtgW3YGDvu35xWoKMgWu8Bk4IcilMXjwwZz&#10;G278QdedOJUgHHM00Ij0udaxbshjnIaeOHmnMHiUJAen7YC3BPedfsmyhfbYclposKfXhurL7tsb&#10;2H+dZXk8uHd7Cm7WVhV/Cs2NeZqM2zUooVH+w3/tyhqYr5ZwP5OOg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+hM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465" o:spid="_x0000_s1029" style="position:absolute;left:1440;top:2311;width:2;height:0" coordorigin="1440,231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488" o:spid="_x0000_s1030" style="position:absolute;left:1440;top:231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HzcUA&#10;AADcAAAADwAAAGRycy9kb3ducmV2LnhtbESPQWvCQBSE74X+h+UJ3upGBYnRVYoQUBFKU6HX1+wz&#10;ic2+3WZXjf/eLRR6HGbmG2a57k0rrtT5xrKC8SgBQVxa3XCl4PiRv6QgfEDW2FomBXfysF49Py0x&#10;0/bG73QtQiUihH2GCuoQXCalL2sy6EfWEUfvZDuDIcqukrrDW4SbVk6SZCYNNhwXanS0qan8Li5G&#10;gZtONqf866fI04P5PKOe7dzbXqnhoH9dgAjUh//wX3urFUzTO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UfN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466" o:spid="_x0000_s1031" style="position:absolute;left:1440;top:2311;width:2;height:0" coordorigin="1440,231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shape id="Freeform 487" o:spid="_x0000_s1032" style="position:absolute;left:1440;top:231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dFsUA&#10;AADcAAAADwAAAGRycy9kb3ducmV2LnhtbESPQWvCQBSE70L/w/KE3nSjgmh0FRECrQjFWOj1mX0m&#10;abNvt9mtxn/vFgSPw8x8wyzXnWnEhVpfW1YwGiYgiAuray4VfB6zwQyED8gaG8uk4EYe1quX3hJT&#10;ba98oEseShEh7FNUUIXgUil9UZFBP7SOOHpn2xoMUbal1C1eI9w0cpwkU2mw5rhQoaNtRcVP/mcU&#10;uMl4e85Ov3k225uvb9TTd/exU+q1320WIAJ14Rl+tN+0gsl8BP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t0W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467" o:spid="_x0000_s1033" style="position:absolute;left:1445;top:2311;width:9348;height:0" coordorigin="1445,231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<v:shape id="Freeform 486" o:spid="_x0000_s1034" style="position:absolute;left:1445;top:231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qvMIA&#10;AADcAAAADwAAAGRycy9kb3ducmV2LnhtbESPQWvCQBCF7wX/wzKCt7rRQNHoKipUPNa0gschOybB&#10;7EzIbjX9911B8Ph48743b7nuXaNu1Pla2MBknIAiLsTWXBr4+f58n4HyAdliI0wG/sjDejV4W2Jm&#10;5c5HuuWhVBHCPkMDVQhtprUvKnLox9ISR+8incMQZVdq2+E9wl2jp0nyoR3WHBsqbGlXUXHNf118&#10;Qw65Pm8vpyvOdrltv6RJ92LMaNhvFqAC9eF1/EwfrIF0nsJjTCS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Sq8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468" o:spid="_x0000_s1035" style="position:absolute;left:10795;top:2311;width:2;height:0" coordorigin="10795,231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<v:shape id="Freeform 485" o:spid="_x0000_s1036" style="position:absolute;left:10795;top:231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vwcYA&#10;AADcAAAADwAAAGRycy9kb3ducmV2LnhtbESPT2sCMRTE7wW/Q3hCL0WzVRTdGsUWpBVPVS/enpu3&#10;f+rmZUniuv32jSD0OMzMb5jFqjO1aMn5yrKC12ECgjizuuJCwfGwGcxA+ICssbZMCn7Jw2rZe1pg&#10;qu2Nv6ndh0JECPsUFZQhNKmUPivJoB/ahjh6uXUGQ5SukNrhLcJNLUdJMpUGK44LJTb0UVJ22V+N&#10;gtkor8e7zc9Z8uf7y3Xr2nx6ypV67nfrNxCBuvAffrS/tILxfAL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Evwc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469" o:spid="_x0000_s1037" style="position:absolute;left:10795;top:2311;width:2;height:0" coordorigin="10795,231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<v:shape id="Freeform 484" o:spid="_x0000_s1038" style="position:absolute;left:10795;top:231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g+cUA&#10;AADcAAAADwAAAGRycy9kb3ducmV2LnhtbESPQWvCQBSE7wX/w/KE3upGBavRVUQItKVQjILXZ/aZ&#10;RLNv1+xW03/fLRQ8DjPzDbNYdaYRN2p9bVnBcJCAIC6srrlUsN9lL1MQPiBrbCyTgh/ysFr2nhaY&#10;anvnLd3yUIoIYZ+igioEl0rpi4oM+oF1xNE72dZgiLItpW7xHuGmkaMkmUiDNceFCh1tKiou+bdR&#10;4MajzSk7XvNs+mkOZ9STd/f1odRzv1vPQQTqwiP8337TCsazV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+D5xQAAANwAAAAPAAAAAAAAAAAAAAAAAJgCAABkcnMv&#10;ZG93bnJldi54bWxQSwUGAAAAAAQABAD1AAAAig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470" o:spid="_x0000_s1039" style="position:absolute;left:1440;top:2324;width:2;height:0" coordorigin="1440,232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<v:shape id="Freeform 483" o:spid="_x0000_s1040" style="position:absolute;left:1440;top:232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VwMQA&#10;AADcAAAADwAAAGRycy9kb3ducmV2LnhtbESPX0vDQBDE3wW/w7GCb/ZSBbFpr0VEIVIomP55XnLb&#10;XGhuL+a2bfz2XqHQx2FmfsPMFoNv1Yn62AQ2MB5loIirYBuuDWzWX09voKIgW2wDk4E/irCY39/N&#10;MLfhzD90KqVWCcIxRwNOpMu1jpUjj3EUOuLk7UPvUZLsa217PCe4b/Vzlr1qjw2nBYcdfTiqDuXR&#10;Gyh2n8WvbL/HvqTl0q1KOa68NebxYXifghIa5Ba+tgtr4GUygcuZdAT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VcD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471" o:spid="_x0000_s1041" style="position:absolute;left:10795;top:2324;width:2;height:0" coordorigin="10795,232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    <v:shape id="Freeform 482" o:spid="_x0000_s1042" style="position:absolute;left:10795;top:232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dfsYA&#10;AADcAAAADwAAAGRycy9kb3ducmV2LnhtbESPQWvCQBSE74X+h+UVeqsbRWpMXSVVCj2JTXvx9si+&#10;JqnZt3F3NfHfu4LQ4zAz3zCL1WBacSbnG8sKxqMEBHFpdcOVgp/vj5cUhA/IGlvLpOBCHlbLx4cF&#10;Ztr2/EXnIlQiQthnqKAOocuk9GVNBv3IdsTR+7XOYIjSVVI77CPctHKSJK/SYMNxocaO1jWVh+Jk&#10;FGxPMt+krn8/rNM8n+9m1XH/t1Pq+WnI30AEGsJ/+N7+1AqmyRh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0dfs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472" o:spid="_x0000_s1043" style="position:absolute;left:1440;top:2337;width:2;height:0" coordorigin="1440,23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          <v:shape id="Freeform 481" o:spid="_x0000_s1044" style="position:absolute;left:1440;top:23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+GMQA&#10;AADcAAAADwAAAGRycy9kb3ducmV2LnhtbESPQWvCQBSE74L/YXlCb7qpikjqKkUI2CKIUfD6mn0m&#10;abNv1+xW03/fFQSPw8x8wyxWnWnElVpfW1bwOkpAEBdW11wqOB6y4RyED8gaG8uk4I88rJb93gJT&#10;bW+8p2seShEh7FNUUIXgUil9UZFBP7KOOHpn2xoMUbal1C3eItw0cpwkM2mw5rhQoaN1RcVP/msU&#10;uMl4fc6+Lnk235rTN+rZh9t9KvUy6N7fQATqwjP8aG+0gmky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vhjEAAAA3AAAAA8AAAAAAAAAAAAAAAAAmAIAAGRycy9k&#10;b3ducmV2LnhtbFBLBQYAAAAABAAEAPUAAACJAwAAAAA=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473" o:spid="_x0000_s1045" style="position:absolute;left:1440;top:2337;width:2;height:0" coordorigin="1440,23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      <v:shape id="Freeform 480" o:spid="_x0000_s1046" style="position:absolute;left:1440;top:23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3I8YA&#10;AADcAAAADwAAAGRycy9kb3ducmV2LnhtbESPT2sCMRTE70K/Q3gFL1KzaiuyNUoVRKWnbnvp7XXz&#10;9k+7eVmSuK7f3hQEj8PM/IZZrnvTiI6cry0rmIwTEMS51TWXCr4+d08LED4ga2wsk4ILeVivHgZL&#10;TLU98wd1WShFhLBPUUEVQptK6fOKDPqxbYmjV1hnMETpSqkdniPcNHKaJHNpsOa4UGFL24ryv+xk&#10;FCymRTN73/3+SN5vRqej64r5d6HU8LF/ewURqA/38K190Aqekxf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F3I8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474" o:spid="_x0000_s1047" style="position:absolute;left:1445;top:2337;width:9348;height:0" coordorigin="1445,233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          <v:shape id="Freeform 479" o:spid="_x0000_s1048" style="position:absolute;left:1445;top:233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GW8IA&#10;AADcAAAADwAAAGRycy9kb3ducmV2LnhtbESPT4vCMBTE7wt+h/AEb2vSIirVKKIseJFl/XN/NM+2&#10;2LyUJKv125sFYY/DzPyGWa5724o7+dA41pCNFQji0pmGKw3n09fnHESIyAZbx6ThSQHWq8HHEgvj&#10;HvxD92OsRIJwKFBDHWNXSBnKmiyGseuIk3d13mJM0lfSeHwkuG1lrtRUWmw4LdTY0bam8nb8tRrC&#10;9yR3s+bg8122u+Q3FechO2g9GvabBYhIffwPv9t7o2GiZvB3Jh0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sZbwgAAANwAAAAPAAAAAAAAAAAAAAAAAJgCAABkcnMvZG93&#10;bnJldi54bWxQSwUGAAAAAAQABAD1AAAAhw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475" o:spid="_x0000_s1049" style="position:absolute;left:10795;top:2337;width:2;height:0" coordorigin="10795,23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          <v:shape id="Freeform 478" o:spid="_x0000_s1050" style="position:absolute;left:10795;top:23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9JsYA&#10;AADcAAAADwAAAGRycy9kb3ducmV2LnhtbESPT2sCMRTE7wW/Q3gFL6Vm1SJ2axQVxEpPrr309rp5&#10;+6duXpYkruu3b4RCj8PM/IZZrHrTiI6cry0rGI8SEMS51TWXCj5Pu+c5CB+QNTaWScGNPKyWg4cF&#10;ptpe+UhdFkoRIexTVFCF0KZS+rwig35kW+LoFdYZDFG6UmqH1wg3jZwkyUwarDkuVNjStqL8nF2M&#10;gvmkaKYfu59vyfvN0+XgumL2VSg1fOzXbyAC9eE//Nd+1wpekl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9Js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476" o:spid="_x0000_s1051" style="position:absolute;left:10795;top:2337;width:2;height:0" coordorigin="10795,233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          <v:shape id="Freeform 477" o:spid="_x0000_s1052" style="position:absolute;left:10795;top:233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n/cYA&#10;AADcAAAADwAAAGRycy9kb3ducmV2LnhtbESPT2sCMRTE7wW/Q3hCL0Wzq0Vka5S2IK305OrF2+vm&#10;7Z9287IkcV2/vSkUPA4z8xtmtRlMK3pyvrGsIJ0mIIgLqxuuFBwP28kShA/IGlvLpOBKHjbr0cMK&#10;M20vvKc+D5WIEPYZKqhD6DIpfVGTQT+1HXH0SusMhihdJbXDS4SbVs6SZCENNhwXauzovabiNz8b&#10;BctZ2c6/tj/fkj/ens4715eLU6nU43h4fQERaAj38H/7Uyt4Tl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Pn/c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 xml:space="preserve">17.  </w:t>
      </w:r>
      <w:r w:rsidR="00850F26">
        <w:rPr>
          <w:spacing w:val="5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M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b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pr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ssion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3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nstitutio</w:t>
      </w:r>
      <w:r w:rsidR="00850F26">
        <w:rPr>
          <w:spacing w:val="3"/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(</w:t>
      </w:r>
      <w:r w:rsidR="00850F26">
        <w:rPr>
          <w:position w:val="-1"/>
          <w:sz w:val="24"/>
          <w:szCs w:val="24"/>
        </w:rPr>
        <w:t>s)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v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nt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ac</w:t>
      </w:r>
      <w:r w:rsidR="00850F26">
        <w:rPr>
          <w:position w:val="-1"/>
          <w:sz w:val="24"/>
          <w:szCs w:val="24"/>
        </w:rPr>
        <w:t>tiviti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</w:p>
    <w:p w:rsidR="00950471" w:rsidRDefault="00950471">
      <w:pPr>
        <w:spacing w:before="7" w:line="160" w:lineRule="exact"/>
        <w:rPr>
          <w:sz w:val="17"/>
          <w:szCs w:val="17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850F26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950471" w:rsidRDefault="00850F26">
      <w:pPr>
        <w:ind w:left="760"/>
        <w:rPr>
          <w:sz w:val="24"/>
          <w:szCs w:val="24"/>
        </w:rPr>
        <w:sectPr w:rsidR="00950471">
          <w:pgSz w:w="12240" w:h="15840"/>
          <w:pgMar w:top="1360" w:right="1220" w:bottom="280" w:left="1220" w:header="0" w:footer="494" w:gutter="0"/>
          <w:cols w:space="720"/>
        </w:sectPr>
      </w:pP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.)</w:t>
      </w:r>
    </w:p>
    <w:p w:rsidR="00950471" w:rsidRDefault="00086F4A">
      <w:pPr>
        <w:tabs>
          <w:tab w:val="left" w:pos="660"/>
        </w:tabs>
        <w:spacing w:before="72"/>
        <w:ind w:left="660" w:right="179" w:hanging="540"/>
        <w:jc w:val="both"/>
        <w:rPr>
          <w:sz w:val="24"/>
          <w:szCs w:val="24"/>
        </w:rPr>
      </w:pPr>
      <w:r>
        <w:rPr>
          <w:noProof/>
          <w:lang w:bidi="ne-NP"/>
        </w:rPr>
        <w:lastRenderedPageBreak/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873125</wp:posOffset>
                </wp:positionV>
                <wp:extent cx="5961380" cy="19685"/>
                <wp:effectExtent l="9525" t="12700" r="1270" b="5715"/>
                <wp:wrapNone/>
                <wp:docPr id="358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375"/>
                          <a:chExt cx="9388" cy="31"/>
                        </a:xfrm>
                      </wpg:grpSpPr>
                      <wpg:grpSp>
                        <wpg:cNvPr id="359" name="Group 437"/>
                        <wpg:cNvGrpSpPr>
                          <a:grpSpLocks/>
                        </wpg:cNvGrpSpPr>
                        <wpg:grpSpPr bwMode="auto">
                          <a:xfrm>
                            <a:off x="1440" y="1390"/>
                            <a:ext cx="9358" cy="0"/>
                            <a:chOff x="1440" y="1390"/>
                            <a:chExt cx="9358" cy="0"/>
                          </a:xfrm>
                        </wpg:grpSpPr>
                        <wps:wsp>
                          <wps:cNvPr id="360" name="Freeform 462"/>
                          <wps:cNvSpPr>
                            <a:spLocks/>
                          </wps:cNvSpPr>
                          <wps:spPr bwMode="auto">
                            <a:xfrm>
                              <a:off x="1440" y="1390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1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1440" y="1377"/>
                              <a:ext cx="2" cy="0"/>
                              <a:chOff x="1440" y="1377"/>
                              <a:chExt cx="2" cy="0"/>
                            </a:xfrm>
                          </wpg:grpSpPr>
                          <wps:wsp>
                            <wps:cNvPr id="362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1440" y="1377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3" name="Group 4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377"/>
                                <a:ext cx="2" cy="0"/>
                                <a:chOff x="1440" y="1377"/>
                                <a:chExt cx="2" cy="0"/>
                              </a:xfrm>
                            </wpg:grpSpPr>
                            <wps:wsp>
                              <wps:cNvPr id="364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377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5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377"/>
                                  <a:ext cx="9348" cy="0"/>
                                  <a:chOff x="1445" y="1377"/>
                                  <a:chExt cx="9348" cy="0"/>
                                </a:xfrm>
                              </wpg:grpSpPr>
                              <wps:wsp>
                                <wps:cNvPr id="366" name="Freeform 4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377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7" name="Group 4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377"/>
                                    <a:ext cx="2" cy="0"/>
                                    <a:chOff x="10795" y="1377"/>
                                    <a:chExt cx="2" cy="0"/>
                                  </a:xfrm>
                                </wpg:grpSpPr>
                                <wps:wsp>
                                  <wps:cNvPr id="368" name="Freeform 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377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9" name="Group 4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377"/>
                                      <a:ext cx="2" cy="0"/>
                                      <a:chOff x="10795" y="1377"/>
                                      <a:chExt cx="2" cy="0"/>
                                    </a:xfrm>
                                  </wpg:grpSpPr>
                                  <wps:wsp>
                                    <wps:cNvPr id="370" name="Freeform 4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377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1" name="Group 4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390"/>
                                        <a:ext cx="2" cy="0"/>
                                        <a:chOff x="1440" y="1390"/>
                                        <a:chExt cx="2" cy="0"/>
                                      </a:xfrm>
                                    </wpg:grpSpPr>
                                    <wps:wsp>
                                      <wps:cNvPr id="372" name="Freeform 4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390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3" name="Group 4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390"/>
                                          <a:ext cx="2" cy="0"/>
                                          <a:chOff x="10795" y="1390"/>
                                          <a:chExt cx="2" cy="0"/>
                                        </a:xfrm>
                                      </wpg:grpSpPr>
                                      <wps:wsp>
                                        <wps:cNvPr id="374" name="Freeform 4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390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5" name="Group 4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404"/>
                                            <a:ext cx="2" cy="0"/>
                                            <a:chOff x="1440" y="1404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376" name="Freeform 45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404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77" name="Group 44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404"/>
                                              <a:ext cx="2" cy="0"/>
                                              <a:chOff x="1440" y="1404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378" name="Freeform 45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404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9" name="Group 44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404"/>
                                                <a:ext cx="9348" cy="0"/>
                                                <a:chOff x="1445" y="1404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380" name="Freeform 45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404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1" name="Group 44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404"/>
                                                  <a:ext cx="2" cy="0"/>
                                                  <a:chOff x="10795" y="1404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382" name="Freeform 45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404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3" name="Group 44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404"/>
                                                    <a:ext cx="2" cy="0"/>
                                                    <a:chOff x="10795" y="1404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384" name="Freeform 45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404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B799" id="Group 436" o:spid="_x0000_s1026" style="position:absolute;margin-left:71.25pt;margin-top:68.75pt;width:469.4pt;height:1.55pt;z-index:-1547;mso-position-horizontal-relative:page" coordorigin="1425,1375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">
                <v:group id="Group 437" o:spid="_x0000_s1027" style="position:absolute;left:1440;top:1390;width:9358;height:0" coordorigin="1440,1390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62" o:spid="_x0000_s1028" style="position:absolute;left:1440;top:1390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ACr8A&#10;AADcAAAADwAAAGRycy9kb3ducmV2LnhtbERPTWvCQBC9F/wPywje6kYFK9FVRBACnqq25zE7bqLZ&#10;2ZAdNf333UOhx8f7Xm1636gndbEObGAyzkARl8HW7AycT/v3BagoyBabwGTghyJs1oO3FeY2vPiT&#10;nkdxKoVwzNFAJdLmWseyIo9xHFrixF1D51ES7Jy2Hb5SuG/0NMvm2mPNqaHClnYVlffjwxs4fd/k&#10;43J2B3sNblIXBX8JzYwZDfvtEpRQL//iP3dhDczmaX46k4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EAKvwAAANwAAAAPAAAAAAAAAAAAAAAAAJgCAABkcnMvZG93bnJl&#10;di54bWxQSwUGAAAAAAQABAD1AAAAhAMAAAAA&#10;" path="m,l9358,e" filled="f" strokecolor="#a0a0a0" strokeweight="1.54pt">
                    <v:path arrowok="t" o:connecttype="custom" o:connectlocs="0,0;9358,0" o:connectangles="0,0"/>
                  </v:shape>
                  <v:group id="Group 438" o:spid="_x0000_s1029" style="position:absolute;left:1440;top:1377;width:2;height:0" coordorigin="1440,13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Freeform 461" o:spid="_x0000_s1030" style="position:absolute;left:1440;top:13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zRsUA&#10;AADcAAAADwAAAGRycy9kb3ducmV2LnhtbESPQWvCQBSE70L/w/IKvemmEYKkrlKEgJZCMQpeX7PP&#10;JG327ZpdNf33XUHwOMzMN8x8OZhOXKj3rWUFr5MEBHFldcu1gv2uGM9A+ICssbNMCv7Iw3LxNJpj&#10;ru2Vt3QpQy0ihH2OCpoQXC6lrxoy6CfWEUfvaHuDIcq+lrrHa4SbTqZJkkmDLceFBh2tGqp+y7NR&#10;4Kbp6lh8n8pi9mkOP6izjfv6UOrleXh/AxFoCI/wvb3WCqZZCr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TNG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439" o:spid="_x0000_s1031" style="position:absolute;left:1440;top:1377;width:2;height:0" coordorigin="1440,13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<v:shape id="Freeform 460" o:spid="_x0000_s1032" style="position:absolute;left:1440;top:13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OqcUA&#10;AADcAAAADwAAAGRycy9kb3ducmV2LnhtbESPQWvCQBSE7wX/w/KE3upGLUGiq4gQsKVQmgpen9ln&#10;Es2+XbNbjf/eLRR6HGbmG2ax6k0rrtT5xrKC8SgBQVxa3XClYPedv8xA+ICssbVMCu7kYbUcPC0w&#10;0/bGX3QtQiUihH2GCuoQXCalL2sy6EfWEUfvaDuDIcqukrrDW4SbVk6SJJUGG44LNTra1FSeix+j&#10;wE0nm2N+uBT57MPsT6jTN/f5rtTzsF/PQQTqw3/4r73VCqbpK/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A6p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440" o:spid="_x0000_s1033" style="position:absolute;left:1445;top:1377;width:9348;height:0" coordorigin="1445,137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<v:shape id="Freeform 459" o:spid="_x0000_s1034" style="position:absolute;left:1445;top:137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5A8IA&#10;AADcAAAADwAAAGRycy9kb3ducmV2LnhtbESPwYrCQBBE78L+w9ALe9PJKgSJjqLCLh417oLHJtMm&#10;wUx3yIwa/94RBI9Fdb3qmi9716grdb4WNvA9SkARF2JrLg38HX6GU1A+IFtshMnAnTwsFx+DOWZW&#10;brynax5KFSHsMzRQhdBmWvuiIod+JC1x9E7SOQxRdqW2Hd4i3DV6nCSpdlhzbKiwpU1FxTm/uPiG&#10;bHN9XJ/+zzjd5LbdSTP5FWO+PvvVDFSgPryPX+mtNTBJU3iOiQT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/kD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441" o:spid="_x0000_s1035" style="position:absolute;left:10795;top:1377;width:2;height:0" coordorigin="10795,13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<v:shape id="Freeform 458" o:spid="_x0000_s1036" style="position:absolute;left:10795;top:13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weMIA&#10;AADcAAAADwAAAGRycy9kb3ducmV2LnhtbERPy2oCMRTdC/2HcAtupGZUGGRqlFYQK64c3XR3O7nz&#10;aCc3QxLH6d+bheDycN6rzWBa0ZPzjWUFs2kCgriwuuFKweW8e1uC8AFZY2uZFPyTh836ZbTCTNsb&#10;n6jPQyViCPsMFdQhdJmUvqjJoJ/ajjhypXUGQ4SuktrhLYabVs6TJJUGG44NNXa0ran4y69GwXJe&#10;tovj7vdH8v5zcj24vky/S6XGr8PHO4hAQ3iKH+4vrWCRxrXxTD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fB4wgAAANwAAAAPAAAAAAAAAAAAAAAAAJgCAABkcnMvZG93&#10;bnJldi54bWxQSwUGAAAAAAQABAD1AAAAhw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442" o:spid="_x0000_s1037" style="position:absolute;left:10795;top:1377;width:2;height:0" coordorigin="10795,137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<v:shape id="Freeform 457" o:spid="_x0000_s1038" style="position:absolute;left:10795;top:137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ed8IA&#10;AADcAAAADwAAAGRycy9kb3ducmV2LnhtbERPXWvCMBR9F/YfwhX2pqkKWjqjiFDYxkCswl7vmmvb&#10;2dxkTab135sHwcfD+V6ue9OKC3W+saxgMk5AEJdWN1wpOB7yUQrCB2SNrWVScCMP69XLYImZtlfe&#10;06UIlYgh7DNUUIfgMil9WZNBP7aOOHIn2xkMEXaV1B1eY7hp5TRJ5tJgw7GhRkfbmspz8W8UuNl0&#10;e8p//oo8/TLfv6jnH273qdTrsN+8gQjUh6f44X7XCmaL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p53wgAAANwAAAAPAAAAAAAAAAAAAAAAAJgCAABkcnMvZG93&#10;bnJldi54bWxQSwUGAAAAAAQABAD1AAAAhw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443" o:spid="_x0000_s1039" style="position:absolute;left:1440;top:1390;width:2;height:0" coordorigin="1440,139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    <v:shape id="Freeform 456" o:spid="_x0000_s1040" style="position:absolute;left:1440;top:139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hS8QA&#10;AADcAAAADwAAAGRycy9kb3ducmV2LnhtbESPUWvCQBCE3wv9D8cWfKsXFdoSPUVKCxFBaFp9XnJr&#10;LpjbS3Orxn/fKxT6OMzMN8xiNfhWXaiPTWADk3EGirgKtuHawNfn++MLqCjIFtvAZOBGEVbL+7sF&#10;5jZc+YMupdQqQTjmaMCJdLnWsXLkMY5DR5y8Y+g9SpJ9rW2P1wT3rZ5m2ZP22HBacNjRq6PqVJ69&#10;geLwVnzLfjPxJW23blfKeeetMaOHYT0HJTTIf/ivXVgDs+cp/J5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IUvEAAAA3AAAAA8AAAAAAAAAAAAAAAAAmAIAAGRycy9k&#10;b3ducmV2LnhtbFBLBQYAAAAABAAEAPUAAACJ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444" o:spid="_x0000_s1041" style="position:absolute;left:10795;top:1390;width:2;height:0" coordorigin="10795,139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    <v:shape id="Freeform 455" o:spid="_x0000_s1042" style="position:absolute;left:10795;top:139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A/sYA&#10;AADcAAAADwAAAGRycy9kb3ducmV2LnhtbESPQWvCQBSE7wX/w/KE3uqmWmoaXSVaCp6Ktb309sg+&#10;k9Ts27i7mvjvXUHocZiZb5j5sjeNOJPztWUFz6MEBHFhdc2lgp/vj6cUhA/IGhvLpOBCHpaLwcMc&#10;M207/qLzLpQiQthnqKAKoc2k9EVFBv3ItsTR21tnMETpSqkddhFuGjlOkldpsOa4UGFL64qKw+5k&#10;FHyeZP6eum51WKd5/radlsffv61Sj8M+n4EI1If/8L290Qom0x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YA/s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445" o:spid="_x0000_s1043" style="position:absolute;left:1440;top:1404;width:2;height:0" coordorigin="1440,14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          <v:shape id="Freeform 454" o:spid="_x0000_s1044" style="position:absolute;left:1440;top:14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jmMUA&#10;AADcAAAADwAAAGRycy9kb3ducmV2LnhtbESPQWvCQBSE7wX/w/IEb3WjQpToKiIEVAqlaaHXZ/aZ&#10;pM2+XbOrpv++WxB6HGbmG2a16U0rbtT5xrKCyTgBQVxa3XCl4OM9f16A8AFZY2uZFPyQh8168LTC&#10;TNs7v9GtCJWIEPYZKqhDcJmUvqzJoB9bRxy9s+0Mhii7SuoO7xFuWjlNklQabDgu1OhoV1P5XVyN&#10;Ajeb7s756VLkixfz+YU6PbjXo1KjYb9dggjUh//wo73XCmbz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6OY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446" o:spid="_x0000_s1045" style="position:absolute;left:1440;top:1404;width:2;height:0" coordorigin="1440,14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        <v:shape id="Freeform 453" o:spid="_x0000_s1046" style="position:absolute;left:1440;top:14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mpcMA&#10;AADcAAAADwAAAGRycy9kb3ducmV2LnhtbERPy2oCMRTdF/oP4Ra6kZpxBJXRONSCaHGlduPuOrnz&#10;sJObIYnj9O+bRaHLw3mv8sG0oifnG8sKJuMEBHFhdcOVgq/z9m0Bwgdkja1lUvBDHvL189MKM20f&#10;fKT+FCoRQ9hnqKAOocuk9EVNBv3YdsSRK60zGCJ0ldQOHzHctDJNkpk02HBsqLGjj5qK79PdKFik&#10;ZTs9bG9XybvN6P7p+nJ2KZV6fRnelyACDeFf/OfeawXTeVwb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mpcMAAADcAAAADwAAAAAAAAAAAAAAAACYAgAAZHJzL2Rv&#10;d25yZXYueG1sUEsFBgAAAAAEAAQA9QAAAIg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447" o:spid="_x0000_s1047" style="position:absolute;left:1445;top:1404;width:9348;height:0" coordorigin="1445,1404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          <v:shape id="Freeform 452" o:spid="_x0000_s1048" style="position:absolute;left:1445;top:1404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QEL8A&#10;AADcAAAADwAAAGRycy9kb3ducmV2LnhtbERPTYvCMBC9C/sfwgjeNG0Vt3SNsijCXkSsu/ehGdti&#10;MylJ1PrvNwfB4+N9rzaD6cSdnG8tK0hnCQjiyuqWawW/5/00B+EDssbOMil4kofN+mO0wkLbB5/o&#10;XoZaxBD2BSpoQugLKX3VkEE/sz1x5C7WGQwRulpqh48YbjqZJclSGmw5NjTY07ah6lrejAJ/XGT2&#10;sz24bJfu/rJrEnKfHpSajIfvLxCBhvAWv9w/WsE8j/PjmX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wpAQvwAAANwAAAAPAAAAAAAAAAAAAAAAAJgCAABkcnMvZG93bnJl&#10;di54bWxQSwUGAAAAAAQABAD1AAAAhA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448" o:spid="_x0000_s1049" style="position:absolute;left:10795;top:1404;width:2;height:0" coordorigin="10795,14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          <v:shape id="Freeform 451" o:spid="_x0000_s1050" style="position:absolute;left:10795;top:14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haMUA&#10;AADcAAAADwAAAGRycy9kb3ducmV2LnhtbESPT2sCMRTE7wW/Q3hCL0WzXUGWrVG0ILV4qnrx9rp5&#10;+6fdvCxJXNdv3wgFj8PM/IZZrAbTip6cbywreJ0mIIgLqxuuFJyO20kGwgdkja1lUnAjD6vl6GmB&#10;ubZX/qL+ECoRIexzVFCH0OVS+qImg35qO+LoldYZDFG6SmqH1wg3rUyTZC4NNhwXauzovabi93Ax&#10;CrK0bGf77c+35I/Ny+XT9eX8XCr1PB7WbyACDeER/m/vtIJZl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SFoxQAAANwAAAAPAAAAAAAAAAAAAAAAAJgCAABkcnMv&#10;ZG93bnJldi54bWxQSwUGAAAAAAQABAD1AAAAigMAAAAA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449" o:spid="_x0000_s1051" style="position:absolute;left:10795;top:1404;width:2;height:0" coordorigin="10795,140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            <v:shape id="Freeform 450" o:spid="_x0000_s1052" style="position:absolute;left:10795;top:140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ch8YA&#10;AADcAAAADwAAAGRycy9kb3ducmV2LnhtbESPS2vDMBCE74X8B7GBXkoi50EwbpTQBkJTesrjktvW&#10;Wj9aa2UkxXH+fVUI5DjMzDfMct2bRnTkfG1ZwWScgCDOra65VHA6bkcpCB+QNTaWScGNPKxXg6cl&#10;ZtpeeU/dIZQiQthnqKAKoc2k9HlFBv3YtsTRK6wzGKJ0pdQOrxFuGjlNkoU0WHNcqLClTUX57+Fi&#10;FKTTopl9bX++JX+8v1w+XVcszoVSz8P+7RVEoD48wvf2TiuYpX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Qch8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19.</w:t>
      </w:r>
      <w:r w:rsidR="00850F26">
        <w:rPr>
          <w:sz w:val="24"/>
          <w:szCs w:val="24"/>
        </w:rPr>
        <w:tab/>
      </w:r>
      <w:r w:rsidR="006317B1">
        <w:rPr>
          <w:sz w:val="24"/>
          <w:szCs w:val="24"/>
        </w:rPr>
        <w:t>E</w:t>
      </w:r>
      <w:r w:rsidR="006317B1">
        <w:rPr>
          <w:spacing w:val="1"/>
          <w:sz w:val="24"/>
          <w:szCs w:val="24"/>
        </w:rPr>
        <w:t>m</w:t>
      </w:r>
      <w:r w:rsidR="006317B1">
        <w:rPr>
          <w:sz w:val="24"/>
          <w:szCs w:val="24"/>
        </w:rPr>
        <w:t>pl</w:t>
      </w:r>
      <w:r w:rsidR="006317B1">
        <w:rPr>
          <w:spacing w:val="2"/>
          <w:sz w:val="24"/>
          <w:szCs w:val="24"/>
        </w:rPr>
        <w:t>o</w:t>
      </w:r>
      <w:r w:rsidR="006317B1">
        <w:rPr>
          <w:spacing w:val="-7"/>
          <w:sz w:val="24"/>
          <w:szCs w:val="24"/>
        </w:rPr>
        <w:t>y</w:t>
      </w:r>
      <w:r w:rsidR="006317B1">
        <w:rPr>
          <w:spacing w:val="3"/>
          <w:sz w:val="24"/>
          <w:szCs w:val="24"/>
        </w:rPr>
        <w:t>m</w:t>
      </w:r>
      <w:r w:rsidR="006317B1">
        <w:rPr>
          <w:spacing w:val="-1"/>
          <w:sz w:val="24"/>
          <w:szCs w:val="24"/>
        </w:rPr>
        <w:t>e</w:t>
      </w:r>
      <w:r w:rsidR="006317B1">
        <w:rPr>
          <w:sz w:val="24"/>
          <w:szCs w:val="24"/>
        </w:rPr>
        <w:t xml:space="preserve">nt </w:t>
      </w:r>
      <w:r w:rsidR="006317B1">
        <w:rPr>
          <w:spacing w:val="6"/>
          <w:sz w:val="24"/>
          <w:szCs w:val="24"/>
        </w:rPr>
        <w:t>Record</w:t>
      </w:r>
      <w:r w:rsidR="006317B1">
        <w:rPr>
          <w:sz w:val="24"/>
          <w:szCs w:val="24"/>
        </w:rPr>
        <w:t xml:space="preserve"> </w:t>
      </w:r>
      <w:r w:rsidR="006317B1">
        <w:rPr>
          <w:spacing w:val="13"/>
          <w:sz w:val="24"/>
          <w:szCs w:val="24"/>
        </w:rPr>
        <w:t>(</w:t>
      </w:r>
      <w:r w:rsidR="006317B1">
        <w:rPr>
          <w:spacing w:val="4"/>
          <w:sz w:val="24"/>
          <w:szCs w:val="24"/>
        </w:rPr>
        <w:t>S</w:t>
      </w:r>
      <w:r w:rsidR="006317B1">
        <w:rPr>
          <w:sz w:val="24"/>
          <w:szCs w:val="24"/>
        </w:rPr>
        <w:t>t</w:t>
      </w:r>
      <w:r w:rsidR="006317B1">
        <w:rPr>
          <w:spacing w:val="-1"/>
          <w:sz w:val="24"/>
          <w:szCs w:val="24"/>
        </w:rPr>
        <w:t>a</w:t>
      </w:r>
      <w:r w:rsidR="006317B1">
        <w:rPr>
          <w:sz w:val="24"/>
          <w:szCs w:val="24"/>
        </w:rPr>
        <w:t xml:space="preserve">rting </w:t>
      </w:r>
      <w:r w:rsidR="006317B1">
        <w:rPr>
          <w:spacing w:val="10"/>
          <w:sz w:val="24"/>
          <w:szCs w:val="24"/>
        </w:rPr>
        <w:t>with</w:t>
      </w:r>
      <w:r w:rsidR="006317B1">
        <w:rPr>
          <w:sz w:val="24"/>
          <w:szCs w:val="24"/>
        </w:rPr>
        <w:t xml:space="preserve"> </w:t>
      </w:r>
      <w:r w:rsidR="006317B1">
        <w:rPr>
          <w:spacing w:val="15"/>
          <w:sz w:val="24"/>
          <w:szCs w:val="24"/>
        </w:rPr>
        <w:t>your</w:t>
      </w:r>
      <w:r w:rsidR="006317B1">
        <w:rPr>
          <w:sz w:val="24"/>
          <w:szCs w:val="24"/>
        </w:rPr>
        <w:t xml:space="preserve"> </w:t>
      </w:r>
      <w:r w:rsidR="006317B1">
        <w:rPr>
          <w:spacing w:val="12"/>
          <w:sz w:val="24"/>
          <w:szCs w:val="24"/>
        </w:rPr>
        <w:t>present</w:t>
      </w:r>
      <w:r w:rsidR="006317B1">
        <w:rPr>
          <w:sz w:val="24"/>
          <w:szCs w:val="24"/>
        </w:rPr>
        <w:t xml:space="preserve"> </w:t>
      </w:r>
      <w:r w:rsidR="006317B1">
        <w:rPr>
          <w:spacing w:val="12"/>
          <w:sz w:val="24"/>
          <w:szCs w:val="24"/>
        </w:rPr>
        <w:t>or</w:t>
      </w:r>
      <w:r w:rsidR="006317B1">
        <w:rPr>
          <w:sz w:val="24"/>
          <w:szCs w:val="24"/>
        </w:rPr>
        <w:t xml:space="preserve"> </w:t>
      </w:r>
      <w:r w:rsidR="006317B1">
        <w:rPr>
          <w:spacing w:val="14"/>
          <w:sz w:val="24"/>
          <w:szCs w:val="24"/>
        </w:rPr>
        <w:t>most</w:t>
      </w:r>
      <w:r w:rsidR="006317B1">
        <w:rPr>
          <w:sz w:val="24"/>
          <w:szCs w:val="24"/>
        </w:rPr>
        <w:t xml:space="preserve"> </w:t>
      </w:r>
      <w:r w:rsidR="006317B1">
        <w:rPr>
          <w:spacing w:val="11"/>
          <w:sz w:val="24"/>
          <w:szCs w:val="24"/>
        </w:rPr>
        <w:t>recent</w:t>
      </w:r>
      <w:r w:rsidR="006317B1">
        <w:rPr>
          <w:sz w:val="24"/>
          <w:szCs w:val="24"/>
        </w:rPr>
        <w:t xml:space="preserve"> </w:t>
      </w:r>
      <w:r w:rsidR="006317B1">
        <w:rPr>
          <w:spacing w:val="14"/>
          <w:sz w:val="24"/>
          <w:szCs w:val="24"/>
        </w:rPr>
        <w:t>position</w:t>
      </w:r>
      <w:r w:rsidR="00850F26">
        <w:rPr>
          <w:sz w:val="24"/>
          <w:szCs w:val="24"/>
        </w:rPr>
        <w:t xml:space="preserve">. </w:t>
      </w:r>
      <w:r w:rsidR="00850F26">
        <w:rPr>
          <w:spacing w:val="13"/>
          <w:sz w:val="24"/>
          <w:szCs w:val="24"/>
        </w:rPr>
        <w:t xml:space="preserve"> </w:t>
      </w:r>
      <w:r w:rsidR="006317B1">
        <w:rPr>
          <w:spacing w:val="-5"/>
          <w:sz w:val="24"/>
          <w:szCs w:val="24"/>
        </w:rPr>
        <w:t>L</w:t>
      </w:r>
      <w:r w:rsidR="006317B1">
        <w:rPr>
          <w:sz w:val="24"/>
          <w:szCs w:val="24"/>
        </w:rPr>
        <w:t xml:space="preserve">ist </w:t>
      </w:r>
      <w:r w:rsidR="006317B1">
        <w:rPr>
          <w:spacing w:val="15"/>
          <w:sz w:val="24"/>
          <w:szCs w:val="24"/>
        </w:rPr>
        <w:t>every</w:t>
      </w:r>
      <w:r w:rsidR="00850F26">
        <w:rPr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pl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position</w:t>
      </w:r>
      <w:r w:rsidR="00850F26">
        <w:rPr>
          <w:spacing w:val="12"/>
          <w:sz w:val="24"/>
          <w:szCs w:val="24"/>
        </w:rPr>
        <w:t xml:space="preserve"> </w:t>
      </w:r>
      <w:r w:rsidR="00850F26">
        <w:rPr>
          <w:sz w:val="24"/>
          <w:szCs w:val="24"/>
        </w:rPr>
        <w:t>during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the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st</w:t>
      </w:r>
      <w:r w:rsidR="00850F26">
        <w:rPr>
          <w:spacing w:val="16"/>
          <w:sz w:val="24"/>
          <w:szCs w:val="24"/>
        </w:rPr>
        <w:t xml:space="preserve"> </w:t>
      </w:r>
      <w:r w:rsidR="006317B1">
        <w:rPr>
          <w:spacing w:val="16"/>
          <w:sz w:val="24"/>
          <w:szCs w:val="24"/>
        </w:rPr>
        <w:t xml:space="preserve">fifteen 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rs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d</w:t>
      </w:r>
      <w:r w:rsidR="00850F26">
        <w:rPr>
          <w:spacing w:val="1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10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3"/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nifi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nt</w:t>
      </w:r>
      <w:r w:rsidR="00850F26">
        <w:rPr>
          <w:spacing w:val="10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x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ri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e</w:t>
      </w:r>
      <w:r w:rsidR="00850F26">
        <w:rPr>
          <w:spacing w:val="9"/>
          <w:sz w:val="24"/>
          <w:szCs w:val="24"/>
        </w:rPr>
        <w:t xml:space="preserve"> </w:t>
      </w:r>
      <w:r w:rsidR="00850F26">
        <w:rPr>
          <w:sz w:val="24"/>
          <w:szCs w:val="24"/>
        </w:rPr>
        <w:t>not</w:t>
      </w:r>
      <w:r w:rsidR="00850F26">
        <w:rPr>
          <w:spacing w:val="14"/>
          <w:sz w:val="24"/>
          <w:szCs w:val="24"/>
        </w:rPr>
        <w:t xml:space="preserve"> 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lud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 in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th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riod whi</w:t>
      </w:r>
      <w:r w:rsidR="00850F26">
        <w:rPr>
          <w:spacing w:val="-1"/>
          <w:sz w:val="24"/>
          <w:szCs w:val="24"/>
        </w:rPr>
        <w:t>c</w:t>
      </w:r>
      <w:r w:rsidR="00850F26">
        <w:rPr>
          <w:spacing w:val="2"/>
          <w:sz w:val="24"/>
          <w:szCs w:val="24"/>
        </w:rPr>
        <w:t>h</w:t>
      </w:r>
      <w:r w:rsidR="00850F26">
        <w:rPr>
          <w:sz w:val="24"/>
          <w:szCs w:val="24"/>
        </w:rPr>
        <w:t>,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b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ve,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4"/>
          <w:sz w:val="24"/>
          <w:szCs w:val="24"/>
        </w:rPr>
        <w:t>a</w:t>
      </w:r>
      <w:r w:rsidR="00850F26">
        <w:rPr>
          <w:sz w:val="24"/>
          <w:szCs w:val="24"/>
        </w:rPr>
        <w:t>y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b</w:t>
      </w:r>
      <w:r w:rsidR="00850F26">
        <w:rPr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lpful in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v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lu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g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</w:t>
      </w:r>
      <w:r w:rsidR="00850F26">
        <w:rPr>
          <w:spacing w:val="2"/>
          <w:sz w:val="24"/>
          <w:szCs w:val="24"/>
        </w:rPr>
        <w:t>u</w:t>
      </w:r>
      <w:r w:rsidR="00850F26">
        <w:rPr>
          <w:sz w:val="24"/>
          <w:szCs w:val="24"/>
        </w:rPr>
        <w:t>r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or</w:t>
      </w:r>
      <w:r w:rsidR="00850F26">
        <w:rPr>
          <w:spacing w:val="2"/>
          <w:sz w:val="24"/>
          <w:szCs w:val="24"/>
        </w:rPr>
        <w:t>d</w:t>
      </w:r>
      <w:r w:rsidR="00850F26">
        <w:rPr>
          <w:sz w:val="24"/>
          <w:szCs w:val="24"/>
        </w:rPr>
        <w:t>.  Use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a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p</w:t>
      </w:r>
      <w:r w:rsidR="00850F26">
        <w:rPr>
          <w:spacing w:val="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 blo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k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for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ac</w:t>
      </w:r>
      <w:r w:rsidR="00850F26">
        <w:rPr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po</w:t>
      </w:r>
      <w:r w:rsidR="00850F26">
        <w:rPr>
          <w:spacing w:val="1"/>
          <w:sz w:val="24"/>
          <w:szCs w:val="24"/>
        </w:rPr>
        <w:t>sit</w:t>
      </w:r>
      <w:r w:rsidR="00850F26">
        <w:rPr>
          <w:sz w:val="24"/>
          <w:szCs w:val="24"/>
        </w:rPr>
        <w:t>io</w:t>
      </w:r>
      <w:r w:rsidR="00850F26">
        <w:rPr>
          <w:spacing w:val="1"/>
          <w:sz w:val="24"/>
          <w:szCs w:val="24"/>
        </w:rPr>
        <w:t>n</w:t>
      </w:r>
      <w:r w:rsidR="00850F26">
        <w:rPr>
          <w:sz w:val="24"/>
          <w:szCs w:val="24"/>
        </w:rPr>
        <w:t>.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Use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ddition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sh</w:t>
      </w:r>
      <w:r w:rsidR="00850F26">
        <w:rPr>
          <w:spacing w:val="-1"/>
          <w:sz w:val="24"/>
          <w:szCs w:val="24"/>
        </w:rPr>
        <w:t>ee</w:t>
      </w:r>
      <w:r w:rsidR="00850F26">
        <w:rPr>
          <w:sz w:val="24"/>
          <w:szCs w:val="24"/>
        </w:rPr>
        <w:t>ts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of 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r,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if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quir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7"/>
          <w:sz w:val="24"/>
          <w:szCs w:val="24"/>
        </w:rPr>
        <w:t>.</w:t>
      </w:r>
      <w:r w:rsidR="00850F26">
        <w:rPr>
          <w:sz w:val="24"/>
          <w:szCs w:val="24"/>
        </w:rPr>
        <w:t>):</w:t>
      </w:r>
    </w:p>
    <w:p w:rsidR="00950471" w:rsidRDefault="00950471">
      <w:pPr>
        <w:spacing w:before="9" w:line="120" w:lineRule="exact"/>
        <w:rPr>
          <w:sz w:val="13"/>
          <w:szCs w:val="13"/>
        </w:rPr>
      </w:pPr>
    </w:p>
    <w:p w:rsidR="00950471" w:rsidRDefault="00950471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9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2" w:lineRule="auto"/>
              <w:ind w:left="313" w:right="140" w:hanging="1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6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39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39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39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39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5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850F26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</w:p>
    <w:p w:rsidR="00950471" w:rsidRDefault="0095047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5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086F4A">
      <w:pPr>
        <w:spacing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267335</wp:posOffset>
                </wp:positionV>
                <wp:extent cx="6017895" cy="245110"/>
                <wp:effectExtent l="5715" t="8255" r="5715" b="3810"/>
                <wp:wrapNone/>
                <wp:docPr id="34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45110"/>
                          <a:chOff x="1434" y="421"/>
                          <a:chExt cx="9477" cy="386"/>
                        </a:xfrm>
                      </wpg:grpSpPr>
                      <wpg:grpSp>
                        <wpg:cNvPr id="350" name="Group 428"/>
                        <wpg:cNvGrpSpPr>
                          <a:grpSpLocks/>
                        </wpg:cNvGrpSpPr>
                        <wpg:grpSpPr bwMode="auto">
                          <a:xfrm>
                            <a:off x="1445" y="429"/>
                            <a:ext cx="9456" cy="0"/>
                            <a:chOff x="1445" y="429"/>
                            <a:chExt cx="9456" cy="0"/>
                          </a:xfrm>
                        </wpg:grpSpPr>
                        <wps:wsp>
                          <wps:cNvPr id="351" name="Freeform 435"/>
                          <wps:cNvSpPr>
                            <a:spLocks/>
                          </wps:cNvSpPr>
                          <wps:spPr bwMode="auto">
                            <a:xfrm>
                              <a:off x="1445" y="429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2" name="Group 429"/>
                          <wpg:cNvGrpSpPr>
                            <a:grpSpLocks/>
                          </wpg:cNvGrpSpPr>
                          <wpg:grpSpPr bwMode="auto">
                            <a:xfrm>
                              <a:off x="1439" y="426"/>
                              <a:ext cx="0" cy="377"/>
                              <a:chOff x="1439" y="426"/>
                              <a:chExt cx="0" cy="377"/>
                            </a:xfrm>
                          </wpg:grpSpPr>
                          <wps:wsp>
                            <wps:cNvPr id="353" name="Freeform 434"/>
                            <wps:cNvSpPr>
                              <a:spLocks/>
                            </wps:cNvSpPr>
                            <wps:spPr bwMode="auto">
                              <a:xfrm>
                                <a:off x="1439" y="426"/>
                                <a:ext cx="0" cy="377"/>
                              </a:xfrm>
                              <a:custGeom>
                                <a:avLst/>
                                <a:gdLst>
                                  <a:gd name="T0" fmla="+- 0 426 426"/>
                                  <a:gd name="T1" fmla="*/ 426 h 377"/>
                                  <a:gd name="T2" fmla="+- 0 802 426"/>
                                  <a:gd name="T3" fmla="*/ 802 h 37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77">
                                    <a:moveTo>
                                      <a:pt x="0" y="0"/>
                                    </a:moveTo>
                                    <a:lnTo>
                                      <a:pt x="0" y="376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4" name="Group 4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799"/>
                                <a:ext cx="9456" cy="0"/>
                                <a:chOff x="1445" y="799"/>
                                <a:chExt cx="9456" cy="0"/>
                              </a:xfrm>
                            </wpg:grpSpPr>
                            <wps:wsp>
                              <wps:cNvPr id="355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799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6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426"/>
                                  <a:ext cx="0" cy="377"/>
                                  <a:chOff x="10907" y="426"/>
                                  <a:chExt cx="0" cy="377"/>
                                </a:xfrm>
                              </wpg:grpSpPr>
                              <wps:wsp>
                                <wps:cNvPr id="357" name="Freeform 4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426"/>
                                    <a:ext cx="0" cy="377"/>
                                  </a:xfrm>
                                  <a:custGeom>
                                    <a:avLst/>
                                    <a:gdLst>
                                      <a:gd name="T0" fmla="+- 0 426 426"/>
                                      <a:gd name="T1" fmla="*/ 426 h 377"/>
                                      <a:gd name="T2" fmla="+- 0 802 426"/>
                                      <a:gd name="T3" fmla="*/ 802 h 37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7">
                                        <a:moveTo>
                                          <a:pt x="0" y="0"/>
                                        </a:moveTo>
                                        <a:lnTo>
                                          <a:pt x="0" y="3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EA1D5" id="Group 427" o:spid="_x0000_s1026" style="position:absolute;margin-left:71.7pt;margin-top:21.05pt;width:473.85pt;height:19.3pt;z-index:-1546;mso-position-horizontal-relative:page" coordorigin="1434,421" coordsize="947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">
                <v:group id="Group 428" o:spid="_x0000_s1027" style="position:absolute;left:1445;top:429;width:9456;height:0" coordorigin="1445,429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35" o:spid="_x0000_s1028" style="position:absolute;left:1445;top:429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7h8YA&#10;AADcAAAADwAAAGRycy9kb3ducmV2LnhtbESPT2vCQBTE74LfYXlCL0U3USqSuopoCjV48Q/i8ZF9&#10;TYLZtyG71fjt3ULB4zAzv2Hmy87U4katqywriEcRCOLc6ooLBafj13AGwnlkjbVlUvAgB8tFvzfH&#10;RNs77+l28IUIEHYJKii9bxIpXV6SQTeyDXHwfmxr0AfZFlK3eA9wU8txFE2lwYrDQokNrUvKr4df&#10;o+BqsvO2iCbvmUzTbXzZZLsqnSr1NuhWnyA8df4V/m9/awWTjx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Z7h8YAAADcAAAADwAAAAAAAAAAAAAAAACYAgAAZHJz&#10;L2Rvd25yZXYueG1sUEsFBgAAAAAEAAQA9QAAAIsDAAAAAA==&#10;" path="m,l9456,e" filled="f" strokecolor="#a5a5a5" strokeweight=".46pt">
                    <v:path arrowok="t" o:connecttype="custom" o:connectlocs="0,0;9456,0" o:connectangles="0,0"/>
                  </v:shape>
                  <v:group id="Group 429" o:spid="_x0000_s1029" style="position:absolute;left:1439;top:426;width:0;height:377" coordorigin="1439,426" coordsize="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shape id="Freeform 434" o:spid="_x0000_s1030" style="position:absolute;left:1439;top:426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Ah8MA&#10;AADcAAAADwAAAGRycy9kb3ducmV2LnhtbESPT2sCMRTE74V+h/AK3mpWbUVWo6ggSG/+Aa/PzXOz&#10;uHlZk7huv30jCD0OM78ZZrbobC1a8qFyrGDQz0AQF05XXCo4HjafExAhImusHZOCXwqwmL+/zTDX&#10;7sE7avexFKmEQ44KTIxNLmUoDFkMfdcQJ+/ivMWYpC+l9vhI5baWwywbS4sVpwWDDa0NFdf93SoY&#10;lf52npht+7PrzPl6/1qdBoeVUr2PbjkFEamL/+EXvdWJ+x7B8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Ah8MAAADcAAAADwAAAAAAAAAAAAAAAACYAgAAZHJzL2Rv&#10;d25yZXYueG1sUEsFBgAAAAAEAAQA9QAAAIgDAAAAAA==&#10;" path="m,l,376e" filled="f" strokecolor="#a5a5a5" strokeweight=".46pt">
                      <v:path arrowok="t" o:connecttype="custom" o:connectlocs="0,426;0,802" o:connectangles="0,0"/>
                    </v:shape>
                    <v:group id="Group 430" o:spid="_x0000_s1031" style="position:absolute;left:1445;top:799;width:9456;height:0" coordorigin="1445,799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<v:shape id="Freeform 433" o:spid="_x0000_s1032" style="position:absolute;left:1445;top:799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9hMcA&#10;AADcAAAADwAAAGRycy9kb3ducmV2LnhtbESPzWrDMBCE74W8g9hAL6WR3ZBQ3CgmtC40Jpf8EHpc&#10;rI1tYq2Mpdru20eBQo/DzHzDrNLRNKKnztWWFcSzCARxYXXNpYLT8fP5FYTzyBoby6Tglxyk68nD&#10;ChNtB95Tf/ClCBB2CSqovG8TKV1RkUE3sy1x8C62M+iD7EqpOxwC3DTyJYqW0mDNYaHClt4rKq6H&#10;H6PgavLztozmT7nMsm38/ZHv6myp1ON03LyB8DT6//Bf+0srmC8WcD8Tj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9fYTHAAAA3AAAAA8AAAAAAAAAAAAAAAAAmAIAAGRy&#10;cy9kb3ducmV2LnhtbFBLBQYAAAAABAAEAPUAAACMAwAAAAA=&#10;" path="m,l9456,e" filled="f" strokecolor="#a5a5a5" strokeweight=".46pt">
                        <v:path arrowok="t" o:connecttype="custom" o:connectlocs="0,0;9456,0" o:connectangles="0,0"/>
                      </v:shape>
                      <v:group id="Group 431" o:spid="_x0000_s1033" style="position:absolute;left:10907;top:426;width:0;height:377" coordorigin="10907,426" coordsize="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<v:shape id="Freeform 432" o:spid="_x0000_s1034" style="position:absolute;left:10907;top:426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GhMQA&#10;AADcAAAADwAAAGRycy9kb3ducmV2LnhtbESPT2sCMRTE7wW/Q3hCbzVrq1a2RqkFQbz5B3p9bl43&#10;i5uXbRLX9dsbQfA4zPxmmNmis7VoyYfKsYLhIANBXDhdcangsF+9TUGEiKyxdkwKrhRgMe+9zDDX&#10;7sJbanexFKmEQ44KTIxNLmUoDFkMA9cQJ+/PeYsxSV9K7fGSym0t37NsIi1WnBYMNvRjqDjtzlbB&#10;R+n/j1OzbjfbzhxP59Hyd7hfKvXa776/QETq4jP8oNc6ceNP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RoTEAAAA3AAAAA8AAAAAAAAAAAAAAAAAmAIAAGRycy9k&#10;b3ducmV2LnhtbFBLBQYAAAAABAAEAPUAAACJAwAAAAA=&#10;" path="m,l,376e" filled="f" strokecolor="#a5a5a5" strokeweight=".46pt">
                          <v:path arrowok="t" o:connecttype="custom" o:connectlocs="0,426;0,80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9" w:line="200" w:lineRule="exact"/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284480</wp:posOffset>
                </wp:positionV>
                <wp:extent cx="6017895" cy="280035"/>
                <wp:effectExtent l="5715" t="2540" r="5715" b="3175"/>
                <wp:wrapNone/>
                <wp:docPr id="340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80035"/>
                          <a:chOff x="1434" y="448"/>
                          <a:chExt cx="9477" cy="441"/>
                        </a:xfrm>
                      </wpg:grpSpPr>
                      <wpg:grpSp>
                        <wpg:cNvPr id="341" name="Group 419"/>
                        <wpg:cNvGrpSpPr>
                          <a:grpSpLocks/>
                        </wpg:cNvGrpSpPr>
                        <wpg:grpSpPr bwMode="auto">
                          <a:xfrm>
                            <a:off x="1445" y="456"/>
                            <a:ext cx="9456" cy="0"/>
                            <a:chOff x="1445" y="456"/>
                            <a:chExt cx="9456" cy="0"/>
                          </a:xfrm>
                        </wpg:grpSpPr>
                        <wps:wsp>
                          <wps:cNvPr id="342" name="Freeform 426"/>
                          <wps:cNvSpPr>
                            <a:spLocks/>
                          </wps:cNvSpPr>
                          <wps:spPr bwMode="auto">
                            <a:xfrm>
                              <a:off x="1445" y="456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" name="Group 420"/>
                          <wpg:cNvGrpSpPr>
                            <a:grpSpLocks/>
                          </wpg:cNvGrpSpPr>
                          <wpg:grpSpPr bwMode="auto">
                            <a:xfrm>
                              <a:off x="1439" y="452"/>
                              <a:ext cx="0" cy="432"/>
                              <a:chOff x="1439" y="452"/>
                              <a:chExt cx="0" cy="432"/>
                            </a:xfrm>
                          </wpg:grpSpPr>
                          <wps:wsp>
                            <wps:cNvPr id="344" name="Freeform 425"/>
                            <wps:cNvSpPr>
                              <a:spLocks/>
                            </wps:cNvSpPr>
                            <wps:spPr bwMode="auto">
                              <a:xfrm>
                                <a:off x="1439" y="452"/>
                                <a:ext cx="0" cy="432"/>
                              </a:xfrm>
                              <a:custGeom>
                                <a:avLst/>
                                <a:gdLst>
                                  <a:gd name="T0" fmla="+- 0 452 452"/>
                                  <a:gd name="T1" fmla="*/ 452 h 432"/>
                                  <a:gd name="T2" fmla="+- 0 884 452"/>
                                  <a:gd name="T3" fmla="*/ 884 h 43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32">
                                    <a:moveTo>
                                      <a:pt x="0" y="0"/>
                                    </a:moveTo>
                                    <a:lnTo>
                                      <a:pt x="0" y="432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5" name="Group 4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881"/>
                                <a:ext cx="9456" cy="0"/>
                                <a:chOff x="1445" y="881"/>
                                <a:chExt cx="9456" cy="0"/>
                              </a:xfrm>
                            </wpg:grpSpPr>
                            <wps:wsp>
                              <wps:cNvPr id="346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881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7" name="Group 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452"/>
                                  <a:ext cx="0" cy="432"/>
                                  <a:chOff x="10907" y="452"/>
                                  <a:chExt cx="0" cy="432"/>
                                </a:xfrm>
                              </wpg:grpSpPr>
                              <wps:wsp>
                                <wps:cNvPr id="348" name="Freeform 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452"/>
                                    <a:ext cx="0" cy="432"/>
                                  </a:xfrm>
                                  <a:custGeom>
                                    <a:avLst/>
                                    <a:gdLst>
                                      <a:gd name="T0" fmla="+- 0 452 452"/>
                                      <a:gd name="T1" fmla="*/ 452 h 432"/>
                                      <a:gd name="T2" fmla="+- 0 884 452"/>
                                      <a:gd name="T3" fmla="*/ 884 h 43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32">
                                        <a:moveTo>
                                          <a:pt x="0" y="0"/>
                                        </a:moveTo>
                                        <a:lnTo>
                                          <a:pt x="0" y="4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64A2" id="Group 418" o:spid="_x0000_s1026" style="position:absolute;margin-left:71.7pt;margin-top:22.4pt;width:473.85pt;height:22.05pt;z-index:-1545;mso-position-horizontal-relative:page" coordorigin="1434,448" coordsize="947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">
                <v:group id="Group 419" o:spid="_x0000_s1027" style="position:absolute;left:1445;top:456;width:9456;height:0" coordorigin="1445,456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26" o:spid="_x0000_s1028" style="position:absolute;left:1445;top:456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zLcYA&#10;AADcAAAADwAAAGRycy9kb3ducmV2LnhtbESPS4vCQBCE7wv+h6EFL4tOfCASHUV2s7AGLz4Qj02m&#10;TYKZnpAZNf57R1jYY1FVX1GLVWsqcafGlZYVDAcRCOLM6pJzBcfDT38GwnlkjZVlUvAkB6tl52OB&#10;sbYP3tF973MRIOxiVFB4X8dSuqwgg25ga+LgXWxj0AfZ5FI3+AhwU8lRFE2lwZLDQoE1fRWUXfc3&#10;o+Bq0tMmj8afqUySzfD8nW7LZKpUr9uu5yA8tf4//Nf+1QrGkxG8z4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1zLcYAAADcAAAADwAAAAAAAAAAAAAAAACYAgAAZHJz&#10;L2Rvd25yZXYueG1sUEsFBgAAAAAEAAQA9QAAAIsDAAAAAA==&#10;" path="m,l9456,e" filled="f" strokecolor="#a5a5a5" strokeweight=".46pt">
                    <v:path arrowok="t" o:connecttype="custom" o:connectlocs="0,0;9456,0" o:connectangles="0,0"/>
                  </v:shape>
                  <v:group id="Group 420" o:spid="_x0000_s1029" style="position:absolute;left:1439;top:452;width:0;height:432" coordorigin="1439,452" coordsize="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Freeform 425" o:spid="_x0000_s1030" style="position:absolute;left:1439;top:452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GT8UA&#10;AADcAAAADwAAAGRycy9kb3ducmV2LnhtbESP3YrCMBSE74V9h3AE7zT1B1erURZBUBBhXRG9OzTH&#10;tticlCZq9emNIOzlMDPfMNN5bQpxo8rllhV0OxEI4sTqnFMF+79lewTCeWSNhWVS8CAH89lXY4qx&#10;tnf+pdvOpyJA2MWoIPO+jKV0SUYGXceWxME728qgD7JKpa7wHuCmkL0oGkqDOYeFDEtaZJRcdlej&#10;4Lk2dZE4+RwfHt3Nabw8fg+3R6VazfpnAsJT7f/Dn/ZKK+gPBvA+E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IZPxQAAANwAAAAPAAAAAAAAAAAAAAAAAJgCAABkcnMv&#10;ZG93bnJldi54bWxQSwUGAAAAAAQABAD1AAAAigMAAAAA&#10;" path="m,l,432e" filled="f" strokecolor="#a5a5a5" strokeweight=".46pt">
                      <v:path arrowok="t" o:connecttype="custom" o:connectlocs="0,452;0,884" o:connectangles="0,0"/>
                    </v:shape>
                    <v:group id="Group 421" o:spid="_x0000_s1031" style="position:absolute;left:1445;top:881;width:9456;height:0" coordorigin="1445,881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shape id="Freeform 424" o:spid="_x0000_s1032" style="position:absolute;left:1445;top:881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1LsYA&#10;AADcAAAADwAAAGRycy9kb3ducmV2LnhtbESPT2vCQBTE74LfYXlCL0U31hIkdRWxETR48Q/i8ZF9&#10;TYLZtyG71fjt3ULB4zAzv2Fmi87U4katqywrGI8iEMS51RUXCk7H9XAKwnlkjbVlUvAgB4t5vzfD&#10;RNs77+l28IUIEHYJKii9bxIpXV6SQTeyDXHwfmxr0AfZFlK3eA9wU8uPKIqlwYrDQokNrUrKr4df&#10;o+BqsvO2iCbvmUzT7fjyne2qNFbqbdAtv0B46vwr/N/eaAWTzxj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Z1LsYAAADcAAAADwAAAAAAAAAAAAAAAACYAgAAZHJz&#10;L2Rvd25yZXYueG1sUEsFBgAAAAAEAAQA9QAAAIsDAAAAAA==&#10;" path="m,l9456,e" filled="f" strokecolor="#a5a5a5" strokeweight=".46pt">
                        <v:path arrowok="t" o:connecttype="custom" o:connectlocs="0,0;9456,0" o:connectangles="0,0"/>
                      </v:shape>
                      <v:group id="Group 422" o:spid="_x0000_s1033" style="position:absolute;left:10907;top:452;width:0;height:432" coordorigin="10907,452" coordsize="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shape id="Freeform 423" o:spid="_x0000_s1034" style="position:absolute;left:10907;top:452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MSsMA&#10;AADcAAAADwAAAGRycy9kb3ducmV2LnhtbERPy2rCQBTdC/7DcIXu6sQHaU0dRQRBQQpVKXZ3yVyT&#10;YOZOyEzN4+s7i4LLw3kv160pxYNqV1hWMBlHIIhTqwvOFFzOu9d3EM4jaywtk4KOHKxXw8ESE20b&#10;/qLHyWcihLBLUEHufZVI6dKcDLqxrYgDd7O1QR9gnUldYxPCTSmnURRLgwWHhhwr2uaU3k+/RkF/&#10;MG2ZOtkvvrvJ8Wexu77Fn1elXkbt5gOEp9Y/xf/uvVYwm4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mMSsMAAADcAAAADwAAAAAAAAAAAAAAAACYAgAAZHJzL2Rv&#10;d25yZXYueG1sUEsFBgAAAAAEAAQA9QAAAIgDAAAAAA==&#10;" path="m,l,432e" filled="f" strokecolor="#a5a5a5" strokeweight=".46pt">
                          <v:path arrowok="t" o:connecttype="custom" o:connectlocs="0,452;0,88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 w:rsidP="00742E6A">
      <w:pPr>
        <w:tabs>
          <w:tab w:val="left" w:pos="1215"/>
        </w:tabs>
        <w:spacing w:before="12" w:line="260" w:lineRule="exact"/>
        <w:rPr>
          <w:sz w:val="26"/>
          <w:szCs w:val="26"/>
        </w:rPr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284480</wp:posOffset>
                </wp:positionV>
                <wp:extent cx="6017895" cy="284480"/>
                <wp:effectExtent l="5715" t="3175" r="5715" b="7620"/>
                <wp:wrapNone/>
                <wp:docPr id="33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84480"/>
                          <a:chOff x="1434" y="448"/>
                          <a:chExt cx="9477" cy="448"/>
                        </a:xfrm>
                      </wpg:grpSpPr>
                      <wpg:grpSp>
                        <wpg:cNvPr id="332" name="Group 410"/>
                        <wpg:cNvGrpSpPr>
                          <a:grpSpLocks/>
                        </wpg:cNvGrpSpPr>
                        <wpg:grpSpPr bwMode="auto">
                          <a:xfrm>
                            <a:off x="1445" y="456"/>
                            <a:ext cx="9456" cy="0"/>
                            <a:chOff x="1445" y="456"/>
                            <a:chExt cx="9456" cy="0"/>
                          </a:xfrm>
                        </wpg:grpSpPr>
                        <wps:wsp>
                          <wps:cNvPr id="333" name="Freeform 417"/>
                          <wps:cNvSpPr>
                            <a:spLocks/>
                          </wps:cNvSpPr>
                          <wps:spPr bwMode="auto">
                            <a:xfrm>
                              <a:off x="1445" y="456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1439" y="452"/>
                              <a:ext cx="0" cy="439"/>
                              <a:chOff x="1439" y="452"/>
                              <a:chExt cx="0" cy="439"/>
                            </a:xfrm>
                          </wpg:grpSpPr>
                          <wps:wsp>
                            <wps:cNvPr id="335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1439" y="452"/>
                                <a:ext cx="0" cy="439"/>
                              </a:xfrm>
                              <a:custGeom>
                                <a:avLst/>
                                <a:gdLst>
                                  <a:gd name="T0" fmla="+- 0 452 452"/>
                                  <a:gd name="T1" fmla="*/ 452 h 439"/>
                                  <a:gd name="T2" fmla="+- 0 891 452"/>
                                  <a:gd name="T3" fmla="*/ 891 h 43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39">
                                    <a:moveTo>
                                      <a:pt x="0" y="0"/>
                                    </a:moveTo>
                                    <a:lnTo>
                                      <a:pt x="0" y="439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6" name="Group 4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888"/>
                                <a:ext cx="9456" cy="0"/>
                                <a:chOff x="1445" y="888"/>
                                <a:chExt cx="9456" cy="0"/>
                              </a:xfrm>
                            </wpg:grpSpPr>
                            <wps:wsp>
                              <wps:cNvPr id="337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888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8" name="Group 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452"/>
                                  <a:ext cx="0" cy="439"/>
                                  <a:chOff x="10907" y="452"/>
                                  <a:chExt cx="0" cy="439"/>
                                </a:xfrm>
                              </wpg:grpSpPr>
                              <wps:wsp>
                                <wps:cNvPr id="339" name="Freeform 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452"/>
                                    <a:ext cx="0" cy="439"/>
                                  </a:xfrm>
                                  <a:custGeom>
                                    <a:avLst/>
                                    <a:gdLst>
                                      <a:gd name="T0" fmla="+- 0 452 452"/>
                                      <a:gd name="T1" fmla="*/ 452 h 439"/>
                                      <a:gd name="T2" fmla="+- 0 891 452"/>
                                      <a:gd name="T3" fmla="*/ 891 h 43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39">
                                        <a:moveTo>
                                          <a:pt x="0" y="0"/>
                                        </a:moveTo>
                                        <a:lnTo>
                                          <a:pt x="0" y="4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03A0" id="Group 409" o:spid="_x0000_s1026" style="position:absolute;margin-left:71.7pt;margin-top:22.4pt;width:473.85pt;height:22.4pt;z-index:-1544;mso-position-horizontal-relative:page" coordorigin="1434,448" coordsize="947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">
                <v:group id="Group 410" o:spid="_x0000_s1027" style="position:absolute;left:1445;top:456;width:9456;height:0" coordorigin="1445,456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17" o:spid="_x0000_s1028" style="position:absolute;left:1445;top:456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ly8YA&#10;AADcAAAADwAAAGRycy9kb3ducmV2LnhtbESPQWvCQBSE70L/w/IKXqTZ2ICU1FVKm4IJXkyLeHxk&#10;X5Ng9m3Ibk3677uC4HGYmW+Y9XYynbjQ4FrLCpZRDIK4srrlWsH31+fTCwjnkTV2lknBHznYbh5m&#10;a0y1HflAl9LXIkDYpaig8b5PpXRVQwZdZHvi4P3YwaAPcqilHnAMcNPJ5zheSYMth4UGe3pvqDqX&#10;v0bB2RTHvI6TRSGzLF+ePop9m62Umj9Ob68gPE3+Hr61d1pBkiR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ely8YAAADcAAAADwAAAAAAAAAAAAAAAACYAgAAZHJz&#10;L2Rvd25yZXYueG1sUEsFBgAAAAAEAAQA9QAAAIsDAAAAAA==&#10;" path="m,l9456,e" filled="f" strokecolor="#a5a5a5" strokeweight=".46pt">
                    <v:path arrowok="t" o:connecttype="custom" o:connectlocs="0,0;9456,0" o:connectangles="0,0"/>
                  </v:shape>
                  <v:group id="Group 411" o:spid="_x0000_s1029" style="position:absolute;left:1439;top:452;width:0;height:439" coordorigin="1439,452" coordsize="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shape id="Freeform 416" o:spid="_x0000_s1030" style="position:absolute;left:1439;top:452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IBcUA&#10;AADcAAAADwAAAGRycy9kb3ducmV2LnhtbESPT2vCQBTE7wW/w/IEb3Xzp0qJrhJEqdRe1NJeH9ln&#10;Esy+jdmtpt++Kwg9DjPzG2a+7E0jrtS52rKCeByBIC6srrlU8HncPL+CcB5ZY2OZFPySg+Vi8DTH&#10;TNsb7+l68KUIEHYZKqi8bzMpXVGRQTe2LXHwTrYz6IPsSqk7vAW4aWQSRVNpsOawUGFLq4qK8+HH&#10;KEC5/b4ku5e39Zd9nxLGLsnjD6VGwz6fgfDU+//wo73VCtJ0Avc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kgFxQAAANwAAAAPAAAAAAAAAAAAAAAAAJgCAABkcnMv&#10;ZG93bnJldi54bWxQSwUGAAAAAAQABAD1AAAAigMAAAAA&#10;" path="m,l,439e" filled="f" strokecolor="#a5a5a5" strokeweight=".46pt">
                      <v:path arrowok="t" o:connecttype="custom" o:connectlocs="0,452;0,891" o:connectangles="0,0"/>
                    </v:shape>
                    <v:group id="Group 412" o:spid="_x0000_s1031" style="position:absolute;left:1445;top:888;width:9456;height:0" coordorigin="1445,888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shape id="Freeform 415" o:spid="_x0000_s1032" style="position:absolute;left:1445;top:888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jyMUA&#10;AADcAAAADwAAAGRycy9kb3ducmV2LnhtbESPQWvCQBSE74L/YXmCl6IbDahEV5E2hRp6qYp4fGSf&#10;STD7NmS3mv57Vyh4HGbmG2a16UwtbtS6yrKCyTgCQZxbXXGh4Hj4HC1AOI+ssbZMCv7IwWbd760w&#10;0fbOP3Tb+0IECLsEFZTeN4mULi/JoBvbhjh4F9sa9EG2hdQt3gPc1HIaRTNpsOKwUGJD7yXl1/2v&#10;UXA12WlXRPFbJtN0Nzl/ZN9VOlNqOOi2SxCeOv8K/7e/tII4nsPz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KPIxQAAANwAAAAPAAAAAAAAAAAAAAAAAJgCAABkcnMv&#10;ZG93bnJldi54bWxQSwUGAAAAAAQABAD1AAAAigMAAAAA&#10;" path="m,l9456,e" filled="f" strokecolor="#a5a5a5" strokeweight=".46pt">
                        <v:path arrowok="t" o:connecttype="custom" o:connectlocs="0,0;9456,0" o:connectangles="0,0"/>
                      </v:shape>
                      <v:group id="Group 413" o:spid="_x0000_s1033" style="position:absolute;left:10907;top:452;width:0;height:439" coordorigin="10907,452" coordsize="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shape id="Freeform 414" o:spid="_x0000_s1034" style="position:absolute;left:10907;top:452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AMUA&#10;AADcAAAADwAAAGRycy9kb3ducmV2LnhtbESPT2vCQBTE7wW/w/IEb7r5U8RGVwmiVGov1dJeH9ln&#10;Esy+jdmtpt++Kwg9DjPzG2ax6k0jrtS52rKCeBKBIC6srrlU8HncjmcgnEfW2FgmBb/kYLUcPC0w&#10;0/bGH3Q9+FIECLsMFVTet5mUrqjIoJvYljh4J9sZ9EF2pdQd3gLcNDKJoqk0WHNYqLCldUXF+fBj&#10;FKDcfV+S/fPr5su+TQljl+Txu1KjYZ/PQXjq/X/40d5pBWn6Av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0IAxQAAANwAAAAPAAAAAAAAAAAAAAAAAJgCAABkcnMv&#10;ZG93bnJldi54bWxQSwUGAAAAAAQABAD1AAAAigMAAAAA&#10;" path="m,l,439e" filled="f" strokecolor="#a5a5a5" strokeweight=".46pt">
                          <v:path arrowok="t" o:connecttype="custom" o:connectlocs="0,452;0,89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748030</wp:posOffset>
                </wp:positionV>
                <wp:extent cx="5961380" cy="19685"/>
                <wp:effectExtent l="9525" t="9525" r="1270" b="8890"/>
                <wp:wrapNone/>
                <wp:docPr id="304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178"/>
                          <a:chExt cx="9388" cy="31"/>
                        </a:xfrm>
                      </wpg:grpSpPr>
                      <wpg:grpSp>
                        <wpg:cNvPr id="305" name="Group 383"/>
                        <wpg:cNvGrpSpPr>
                          <a:grpSpLocks/>
                        </wpg:cNvGrpSpPr>
                        <wpg:grpSpPr bwMode="auto">
                          <a:xfrm>
                            <a:off x="1440" y="1194"/>
                            <a:ext cx="9358" cy="0"/>
                            <a:chOff x="1440" y="1194"/>
                            <a:chExt cx="9358" cy="0"/>
                          </a:xfrm>
                        </wpg:grpSpPr>
                        <wps:wsp>
                          <wps:cNvPr id="306" name="Freeform 408"/>
                          <wps:cNvSpPr>
                            <a:spLocks/>
                          </wps:cNvSpPr>
                          <wps:spPr bwMode="auto">
                            <a:xfrm>
                              <a:off x="1440" y="1194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7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1440" y="1181"/>
                              <a:ext cx="2" cy="0"/>
                              <a:chOff x="1440" y="1181"/>
                              <a:chExt cx="2" cy="0"/>
                            </a:xfrm>
                          </wpg:grpSpPr>
                          <wps:wsp>
                            <wps:cNvPr id="308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1440" y="1181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9" name="Group 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181"/>
                                <a:ext cx="2" cy="0"/>
                                <a:chOff x="1440" y="1181"/>
                                <a:chExt cx="2" cy="0"/>
                              </a:xfrm>
                            </wpg:grpSpPr>
                            <wps:wsp>
                              <wps:cNvPr id="310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181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1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181"/>
                                  <a:ext cx="9348" cy="0"/>
                                  <a:chOff x="1445" y="1181"/>
                                  <a:chExt cx="9348" cy="0"/>
                                </a:xfrm>
                              </wpg:grpSpPr>
                              <wps:wsp>
                                <wps:cNvPr id="312" name="Freeform 4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181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3" name="Group 3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181"/>
                                    <a:ext cx="2" cy="0"/>
                                    <a:chOff x="10795" y="1181"/>
                                    <a:chExt cx="2" cy="0"/>
                                  </a:xfrm>
                                </wpg:grpSpPr>
                                <wps:wsp>
                                  <wps:cNvPr id="314" name="Freeform 4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181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5" name="Group 3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181"/>
                                      <a:ext cx="2" cy="0"/>
                                      <a:chOff x="10795" y="1181"/>
                                      <a:chExt cx="2" cy="0"/>
                                    </a:xfrm>
                                  </wpg:grpSpPr>
                                  <wps:wsp>
                                    <wps:cNvPr id="316" name="Freeform 4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181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7" name="Group 3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194"/>
                                        <a:ext cx="2" cy="0"/>
                                        <a:chOff x="1440" y="1194"/>
                                        <a:chExt cx="2" cy="0"/>
                                      </a:xfrm>
                                    </wpg:grpSpPr>
                                    <wps:wsp>
                                      <wps:cNvPr id="318" name="Freeform 4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194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9" name="Group 3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194"/>
                                          <a:ext cx="2" cy="0"/>
                                          <a:chOff x="10795" y="1194"/>
                                          <a:chExt cx="2" cy="0"/>
                                        </a:xfrm>
                                      </wpg:grpSpPr>
                                      <wps:wsp>
                                        <wps:cNvPr id="320" name="Freeform 4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194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1" name="Group 3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207"/>
                                            <a:ext cx="2" cy="0"/>
                                            <a:chOff x="1440" y="1207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322" name="Freeform 4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207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3" name="Group 3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207"/>
                                              <a:ext cx="2" cy="0"/>
                                              <a:chOff x="1440" y="1207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324" name="Freeform 39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207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5" name="Group 3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207"/>
                                                <a:ext cx="9348" cy="0"/>
                                                <a:chOff x="1445" y="1207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326" name="Freeform 39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207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7" name="Group 3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207"/>
                                                  <a:ext cx="2" cy="0"/>
                                                  <a:chOff x="10795" y="1207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328" name="Freeform 39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207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9" name="Group 3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207"/>
                                                    <a:ext cx="2" cy="0"/>
                                                    <a:chOff x="10795" y="1207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330" name="Freeform 39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207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1CF38" id="Group 382" o:spid="_x0000_s1026" style="position:absolute;margin-left:71.25pt;margin-top:58.9pt;width:469.4pt;height:1.55pt;z-index:-1543;mso-position-horizontal-relative:page" coordorigin="1425,1178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">
                <v:group id="Group 383" o:spid="_x0000_s1027" style="position:absolute;left:1440;top:1194;width:9358;height:0" coordorigin="1440,1194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08" o:spid="_x0000_s1028" style="position:absolute;left:1440;top:1194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YRcIA&#10;AADcAAAADwAAAGRycy9kb3ducmV2LnhtbESPX2vCQBDE3wt+h2MF3+rFClZSTxGhEPCp/nve5tZL&#10;2txeyK0av31PEPo4zMxvmMWq9426UhfrwAYm4wwUcRlszc7AYf/5OgcVBdliE5gM3CnCajl4WWBu&#10;w42/6LoTpxKEY44GKpE21zqWFXmM49ASJ+8cOo+SZOe07fCW4L7Rb1k20x5rTgsVtrSpqPzdXbyB&#10;/elH3r8PbmvPwU3qouCj0NSY0bBff4AS6uU//GwX1sA0m8HjTDo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phFwgAAANwAAAAPAAAAAAAAAAAAAAAAAJgCAABkcnMvZG93&#10;bnJldi54bWxQSwUGAAAAAAQABAD1AAAAhwMAAAAA&#10;" path="m,l9358,e" filled="f" strokecolor="#a0a0a0" strokeweight="1.54pt">
                    <v:path arrowok="t" o:connecttype="custom" o:connectlocs="0,0;9358,0" o:connectangles="0,0"/>
                  </v:shape>
                  <v:group id="Group 384" o:spid="_x0000_s1029" style="position:absolute;left:1440;top:1181;width:2;height:0" coordorigin="1440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shape id="Freeform 407" o:spid="_x0000_s1030" style="position:absolute;left:1440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hDMEA&#10;AADcAAAADwAAAGRycy9kb3ducmV2LnhtbERPTYvCMBC9C/sfwgjeNFVBpGuURSjsiiBWYa9jM7Z1&#10;m0m2iVr/vTkIHh/ve7HqTCNu1PrasoLxKAFBXFhdc6ngeMiGcxA+IGtsLJOCB3lYLT96C0y1vfOe&#10;bnkoRQxhn6KCKgSXSumLigz6kXXEkTvb1mCIsC2lbvEew00jJ0kykwZrjg0VOlpXVPzlV6PATSfr&#10;c3b6z7P51vxeUM9+3G6j1KDffX2CCNSFt/jl/tYKpk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4QzBAAAA3AAAAA8AAAAAAAAAAAAAAAAAmAIAAGRycy9kb3du&#10;cmV2LnhtbFBLBQYAAAAABAAEAPUAAACGAwAAAAA=&#10;" path="m,l2,e" filled="f" strokecolor="#a0a0a0" strokeweight=".22pt">
                      <v:path arrowok="t" o:connecttype="custom" o:connectlocs="0,0;2,0" o:connectangles="0,0"/>
                    </v:shape>
                    <v:group id="Group 385" o:spid="_x0000_s1031" style="position:absolute;left:1440;top:1181;width:2;height:0" coordorigin="1440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shape id="Freeform 406" o:spid="_x0000_s1032" style="position:absolute;left:1440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718EA&#10;AADcAAAADwAAAGRycy9kb3ducmV2LnhtbERPTYvCMBC9L/gfwgje1lQFka5RRCioCLJV8DrbjG13&#10;m0lsotZ/vzkIHh/ve77sTCPu1PrasoLRMAFBXFhdc6ngdMw+ZyB8QNbYWCYFT/KwXPQ+5phq++Bv&#10;uuehFDGEfYoKqhBcKqUvKjLoh9YRR+5iW4MhwraUusVHDDeNHCfJVBqsOTZU6GhdUfGX34wCNxmv&#10;L9nPNc9me3P+RT3dusNOqUG/W32BCNSFt/jl3mgFk1GcH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he9fBAAAA3AAAAA8AAAAAAAAAAAAAAAAAmAIAAGRycy9kb3du&#10;cmV2LnhtbFBLBQYAAAAABAAEAPUAAACGAwAAAAA=&#10;" path="m,l2,e" filled="f" strokecolor="#a0a0a0" strokeweight=".22pt">
                        <v:path arrowok="t" o:connecttype="custom" o:connectlocs="0,0;2,0" o:connectangles="0,0"/>
                      </v:shape>
                      <v:group id="Group 386" o:spid="_x0000_s1033" style="position:absolute;left:1445;top:1181;width:9348;height:0" coordorigin="1445,118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shape id="Freeform 405" o:spid="_x0000_s1034" style="position:absolute;left:1445;top:118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MfcIA&#10;AADcAAAADwAAAGRycy9kb3ducmV2LnhtbESPwYrCQBBE78L+w9DC3nSiAZHoKCqseFyjC3tsMm0S&#10;zHSHzKjZv98RBI9Fdb3qWq5716g7db4WNjAZJ6CIC7E1lwbOp6/RHJQPyBYbYTLwRx7Wq4/BEjMr&#10;Dz7SPQ+lihD2GRqoQmgzrX1RkUM/lpY4ehfpHIYou1LbDh8R7ho9TZKZdlhzbKiwpV1FxTW/ufiG&#10;HHL9u738XHG+y237LU26F2M+h/1mASpQH97Hr/TBGkgnU3iOiQT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ox9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387" o:spid="_x0000_s1035" style="position:absolute;left:10795;top:1181;width:2;height:0" coordorigin="10795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shape id="Freeform 404" o:spid="_x0000_s1036" style="position:absolute;left:10795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JAMUA&#10;AADcAAAADwAAAGRycy9kb3ducmV2LnhtbESPzWsCMRTE70L/h/AEL1KzfiCyNUpbECueanvx9ty8&#10;/aiblyWJ6/a/N4LgcZiZ3zDLdWdq0ZLzlWUF41ECgjizuuJCwe/P5nUBwgdkjbVlUvBPHtarl94S&#10;U22v/E3tIRQiQtinqKAMoUml9FlJBv3INsTRy60zGKJ0hdQOrxFuajlJkrk0WHFcKLGhz5Ky8+Fi&#10;FCwmeT3db/5Okrcfw8vOtfn8mCs16HfvbyACdeEZfrS/tILpeAb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okAxQAAANwAAAAPAAAAAAAAAAAAAAAAAJgCAABkcnMv&#10;ZG93bnJldi54bWxQSwUGAAAAAAQABAD1AAAAig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388" o:spid="_x0000_s1037" style="position:absolute;left:10795;top:1181;width:2;height:0" coordorigin="10795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<v:shape id="Freeform 403" o:spid="_x0000_s1038" style="position:absolute;left:10795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GOMQA&#10;AADcAAAADwAAAGRycy9kb3ducmV2LnhtbESPQWvCQBSE7wX/w/IEb3WjQpDoKiIErAilacHrM/tM&#10;otm3a3ar8d93C4Ueh5n5hlmue9OKO3W+saxgMk5AEJdWN1wp+PrMX+cgfEDW2FomBU/ysF4NXpaY&#10;afvgD7oXoRIRwj5DBXUILpPSlzUZ9GPriKN3tp3BEGVXSd3hI8JNK6dJkkqDDceFGh1tayqvxbdR&#10;4GbT7Tk/3Yp8fjDHC+r0zb3vlRoN+80CRKA+/If/2jutYDZJ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RjjEAAAA3AAAAA8AAAAAAAAAAAAAAAAAmAIAAGRycy9k&#10;b3ducmV2LnhtbFBLBQYAAAAABAAEAPUAAACJAwAAAAA=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389" o:spid="_x0000_s1039" style="position:absolute;left:1440;top:1194;width:2;height:0" coordorigin="1440,119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<v:shape id="Freeform 402" o:spid="_x0000_s1040" style="position:absolute;left:1440;top:119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zAcEA&#10;AADcAAAADwAAAGRycy9kb3ducmV2LnhtbERPTWvCQBC9F/oflil4q5tUKCW6ikgLEUFobD0P2TEb&#10;zM6m2VHjv+8eCj0+3vdiNfpOXWmIbWAD+TQDRVwH23Jj4Ovw8fwGKgqyxS4wGbhThNXy8WGBhQ03&#10;/qRrJY1KIRwLNOBE+kLrWDvyGKehJ07cKQweJcGh0XbAWwr3nX7JslftseXU4LCnjaP6XF28gfL4&#10;Xv7I9zb3Fe12bl/JZe+tMZOncT0HJTTKv/jPXVoDszytTWfSE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8wHBAAAA3AAAAA8AAAAAAAAAAAAAAAAAmAIAAGRycy9kb3du&#10;cmV2LnhtbFBLBQYAAAAABAAEAPUAAACG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390" o:spid="_x0000_s1041" style="position:absolute;left:10795;top:1194;width:2;height:0" coordorigin="10795,119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<v:shape id="Freeform 401" o:spid="_x0000_s1042" style="position:absolute;left:10795;top:119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p4MIA&#10;AADcAAAADwAAAGRycy9kb3ducmV2LnhtbERPu27CMBTdK/UfrFuJrTgFqQ0Bg1IqJCbEa2G7ii9J&#10;IL5ObUPSv8dDJcaj854tetOIOzlfW1bwMUxAEBdW11wqOB5W7ykIH5A1NpZJwR95WMxfX2aYadvx&#10;ju77UIoYwj5DBVUIbSalLyoy6Ie2JY7c2TqDIUJXSu2wi+GmkaMk+ZQGa44NFba0rKi47m9GweYm&#10;85/Udd/XZZrnk+1X+Xu6bJUavPX5FESgPjzF/+61VjAexfn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ingwgAAANwAAAAPAAAAAAAAAAAAAAAAAJgCAABkcnMvZG93&#10;bnJldi54bWxQSwUGAAAAAAQABAD1AAAAhw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391" o:spid="_x0000_s1043" style="position:absolute;left:1440;top:1207;width:2;height:0" coordorigin="1440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<v:shape id="Freeform 400" o:spid="_x0000_s1044" style="position:absolute;left:1440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KhsQA&#10;AADcAAAADwAAAGRycy9kb3ducmV2LnhtbESPQWvCQBSE7wX/w/KE3urGCCLRVUQI2FIoRsHrM/tM&#10;otm3a3ar6b/vCoUeh5n5hlmsetOKO3W+saxgPEpAEJdWN1wpOOzztxkIH5A1tpZJwQ95WC0HLwvM&#10;tH3wju5FqESEsM9QQR2Cy6T0ZU0G/cg64uidbWcwRNlVUnf4iHDTyjRJptJgw3GhRkebmspr8W0U&#10;uEm6OeenW5HPPs3xgnr67r4+lHod9us5iEB9+A//tbdawSRN4X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TiobEAAAA3AAAAA8AAAAAAAAAAAAAAAAAmAIAAGRycy9k&#10;b3ducmV2LnhtbFBLBQYAAAAABAAEAPUAAACJAwAAAAA=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392" o:spid="_x0000_s1045" style="position:absolute;left:1440;top:1207;width:2;height:0" coordorigin="1440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<v:shape id="Freeform 399" o:spid="_x0000_s1046" style="position:absolute;left:1440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DvcYA&#10;AADcAAAADwAAAGRycy9kb3ducmV2LnhtbESPzWsCMRTE7wX/h/CEXopmXUVka5RWkFp68uPi7XXz&#10;9qPdvCxJXNf/vikIHoeZ+Q2zXPemER05X1tWMBknIIhzq2suFZyO29EChA/IGhvLpOBGHtarwdMS&#10;M22vvKfuEEoRIewzVFCF0GZS+rwig35sW+LoFdYZDFG6UmqH1wg3jUyTZC4N1hwXKmxpU1H+e7gY&#10;BYu0aKZf259vyR/vL5dP1xXzc6HU87B/ewURqA+P8L290wqm6Qz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JDvc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393" o:spid="_x0000_s1047" style="position:absolute;left:1445;top:1207;width:9348;height:0" coordorigin="1445,120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            <v:shape id="Freeform 398" o:spid="_x0000_s1048" style="position:absolute;left:1445;top:120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yxcMA&#10;AADcAAAADwAAAGRycy9kb3ducmV2LnhtbESPT2sCMRTE7wW/Q3iCt5rdWFRWo0hF8CKl/rk/Ns/d&#10;xc3LkqS6fntTKPQ4zMxvmOW6t624kw+NYw35OANBXDrTcKXhfNq9z0GEiGywdUwanhRgvRq8LbEw&#10;7sHfdD/GSiQIhwI11DF2hZShrMliGLuOOHlX5y3GJH0ljcdHgttWqiybSosNp4UaO/qsqbwdf6yG&#10;8PWh3Kw5eLXNtxd1y+I85AetR8N+swARqY//4b/23miYqCn8nk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HyxcMAAADcAAAADwAAAAAAAAAAAAAAAACYAgAAZHJzL2Rv&#10;d25yZXYueG1sUEsFBgAAAAAEAAQA9QAAAIgDAAAAAA=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394" o:spid="_x0000_s1049" style="position:absolute;left:10795;top:1207;width:2;height:0" coordorigin="10795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            <v:shape id="Freeform 397" o:spid="_x0000_s1050" style="position:absolute;left:10795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JuMIA&#10;AADcAAAADwAAAGRycy9kb3ducmV2LnhtbERPy2oCMRTdC/5DuEI3opmOIDI1ihakSldOu3F3O7nz&#10;aCc3QxLH8e/NouDycN7r7WBa0ZPzjWUFr/MEBHFhdcOVgu+vw2wFwgdkja1lUnAnD9vNeLTGTNsb&#10;n6nPQyViCPsMFdQhdJmUvqjJoJ/bjjhypXUGQ4SuktrhLYabVqZJspQGG44NNXb0XlPxl1+NglVa&#10;tovPw++P5I/99Hpyfbm8lEq9TIbdG4hAQ3iK/91HrWCR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0m4wgAAANwAAAAPAAAAAAAAAAAAAAAAAJgCAABkcnMvZG93&#10;bnJldi54bWxQSwUGAAAAAAQABAD1AAAAhwMAAAAA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395" o:spid="_x0000_s1051" style="position:absolute;left:10795;top:1207;width:2;height:0" coordorigin="10795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          <v:shape id="Freeform 396" o:spid="_x0000_s1052" style="position:absolute;left:10795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TY8MA&#10;AADcAAAADwAAAGRycy9kb3ducmV2LnhtbERPy2rCQBTdF/oPwy24KXVSAyJpJtIWxIoro5vubjM3&#10;jzZzJ8yMMf17ZyG4PJx3vp5ML0ZyvrOs4HWegCCurO64UXA6bl5WIHxA1thbJgX/5GFdPD7kmGl7&#10;4QONZWhEDGGfoYI2hCGT0lctGfRzOxBHrrbOYIjQNVI7vMRw08tFkiylwY5jQ4sDfbZU/ZVno2C1&#10;qPt0v/n9kbz9eD7v3Fgvv2ulZk/T+xuIQFO4i2/uL60gTeP8eCYeAV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TY8MAAADcAAAADwAAAAAAAAAAAAAAAACYAgAAZHJzL2Rv&#10;d25yZXYueG1sUEsFBgAAAAAEAAQA9QAAAIg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pacing w:val="1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so</w:t>
      </w:r>
      <w:r w:rsidR="00850F26">
        <w:rPr>
          <w:spacing w:val="1"/>
          <w:position w:val="-1"/>
          <w:sz w:val="24"/>
          <w:szCs w:val="24"/>
        </w:rPr>
        <w:t>n</w:t>
      </w:r>
      <w:r w:rsidR="00850F26">
        <w:rPr>
          <w:position w:val="-1"/>
          <w:sz w:val="24"/>
          <w:szCs w:val="24"/>
        </w:rPr>
        <w:t>(s)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vi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g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if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ppli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bl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.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9"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6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1" w:lineRule="auto"/>
              <w:ind w:left="313" w:right="145" w:hanging="12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9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41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41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41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41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5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850F26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*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</w:p>
    <w:p w:rsidR="00950471" w:rsidRDefault="00950471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1" w:line="140" w:lineRule="exact"/>
              <w:rPr>
                <w:sz w:val="14"/>
                <w:szCs w:val="14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7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10" w:line="100" w:lineRule="exact"/>
        <w:rPr>
          <w:sz w:val="10"/>
          <w:szCs w:val="10"/>
        </w:rPr>
      </w:pPr>
    </w:p>
    <w:p w:rsidR="00950471" w:rsidRDefault="00086F4A">
      <w:pPr>
        <w:spacing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253365</wp:posOffset>
                </wp:positionV>
                <wp:extent cx="6017895" cy="245110"/>
                <wp:effectExtent l="5715" t="7620" r="5715" b="4445"/>
                <wp:wrapNone/>
                <wp:docPr id="295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45110"/>
                          <a:chOff x="1434" y="399"/>
                          <a:chExt cx="9477" cy="386"/>
                        </a:xfrm>
                      </wpg:grpSpPr>
                      <wpg:grpSp>
                        <wpg:cNvPr id="296" name="Group 374"/>
                        <wpg:cNvGrpSpPr>
                          <a:grpSpLocks/>
                        </wpg:cNvGrpSpPr>
                        <wpg:grpSpPr bwMode="auto">
                          <a:xfrm>
                            <a:off x="1445" y="408"/>
                            <a:ext cx="9456" cy="0"/>
                            <a:chOff x="1445" y="408"/>
                            <a:chExt cx="9456" cy="0"/>
                          </a:xfrm>
                        </wpg:grpSpPr>
                        <wps:wsp>
                          <wps:cNvPr id="297" name="Freeform 381"/>
                          <wps:cNvSpPr>
                            <a:spLocks/>
                          </wps:cNvSpPr>
                          <wps:spPr bwMode="auto">
                            <a:xfrm>
                              <a:off x="1445" y="408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8" name="Group 375"/>
                          <wpg:cNvGrpSpPr>
                            <a:grpSpLocks/>
                          </wpg:cNvGrpSpPr>
                          <wpg:grpSpPr bwMode="auto">
                            <a:xfrm>
                              <a:off x="1439" y="404"/>
                              <a:ext cx="0" cy="377"/>
                              <a:chOff x="1439" y="404"/>
                              <a:chExt cx="0" cy="377"/>
                            </a:xfrm>
                          </wpg:grpSpPr>
                          <wps:wsp>
                            <wps:cNvPr id="299" name="Freeform 380"/>
                            <wps:cNvSpPr>
                              <a:spLocks/>
                            </wps:cNvSpPr>
                            <wps:spPr bwMode="auto">
                              <a:xfrm>
                                <a:off x="1439" y="404"/>
                                <a:ext cx="0" cy="377"/>
                              </a:xfrm>
                              <a:custGeom>
                                <a:avLst/>
                                <a:gdLst>
                                  <a:gd name="T0" fmla="+- 0 404 404"/>
                                  <a:gd name="T1" fmla="*/ 404 h 377"/>
                                  <a:gd name="T2" fmla="+- 0 781 404"/>
                                  <a:gd name="T3" fmla="*/ 781 h 37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77">
                                    <a:moveTo>
                                      <a:pt x="0" y="0"/>
                                    </a:moveTo>
                                    <a:lnTo>
                                      <a:pt x="0" y="377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0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777"/>
                                <a:ext cx="9456" cy="0"/>
                                <a:chOff x="1445" y="777"/>
                                <a:chExt cx="9456" cy="0"/>
                              </a:xfrm>
                            </wpg:grpSpPr>
                            <wps:wsp>
                              <wps:cNvPr id="301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777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2" name="Group 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404"/>
                                  <a:ext cx="0" cy="377"/>
                                  <a:chOff x="10907" y="404"/>
                                  <a:chExt cx="0" cy="377"/>
                                </a:xfrm>
                              </wpg:grpSpPr>
                              <wps:wsp>
                                <wps:cNvPr id="303" name="Freeform 3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404"/>
                                    <a:ext cx="0" cy="377"/>
                                  </a:xfrm>
                                  <a:custGeom>
                                    <a:avLst/>
                                    <a:gdLst>
                                      <a:gd name="T0" fmla="+- 0 404 404"/>
                                      <a:gd name="T1" fmla="*/ 404 h 377"/>
                                      <a:gd name="T2" fmla="+- 0 781 404"/>
                                      <a:gd name="T3" fmla="*/ 781 h 37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7">
                                        <a:moveTo>
                                          <a:pt x="0" y="0"/>
                                        </a:moveTo>
                                        <a:lnTo>
                                          <a:pt x="0" y="3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1D12" id="Group 373" o:spid="_x0000_s1026" style="position:absolute;margin-left:71.7pt;margin-top:19.95pt;width:473.85pt;height:19.3pt;z-index:-1542;mso-position-horizontal-relative:page" coordorigin="1434,399" coordsize="947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">
                <v:group id="Group 374" o:spid="_x0000_s1027" style="position:absolute;left:1445;top:408;width:9456;height:0" coordorigin="1445,408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81" o:spid="_x0000_s1028" style="position:absolute;left:1445;top:408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zb8YA&#10;AADcAAAADwAAAGRycy9kb3ducmV2LnhtbESPW2vCQBSE34X+h+UU+iK60YKX6CqlTUGDL14QHw/Z&#10;YxLMng3Zrab/3hUEH4eZ+YaZL1tTiSs1rrSsYNCPQBBnVpecKzjsf3sTEM4ja6wsk4J/crBcvHXm&#10;GGt74y1ddz4XAcIuRgWF93UspcsKMuj6tiYO3tk2Bn2QTS51g7cAN5UcRtFIGiw5LBRY03dB2WX3&#10;ZxRcTHpc59FnN5VJsh6cftJNmYyU+nhvv2YgPLX+FX62V1rBcDqG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vzb8YAAADcAAAADwAAAAAAAAAAAAAAAACYAgAAZHJz&#10;L2Rvd25yZXYueG1sUEsFBgAAAAAEAAQA9QAAAIsDAAAAAA==&#10;" path="m,l9456,e" filled="f" strokecolor="#a5a5a5" strokeweight=".46pt">
                    <v:path arrowok="t" o:connecttype="custom" o:connectlocs="0,0;9456,0" o:connectangles="0,0"/>
                  </v:shape>
                  <v:group id="Group 375" o:spid="_x0000_s1029" style="position:absolute;left:1439;top:404;width:0;height:377" coordorigin="1439,404" coordsize="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Freeform 380" o:spid="_x0000_s1030" style="position:absolute;left:1439;top:404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CasMA&#10;AADcAAAADwAAAGRycy9kb3ducmV2LnhtbESPQWsCMRSE70L/Q3gFb5pVS9HVKCoI0pta6PW5eW4W&#10;Ny9rEtf135tCocdhZr5hFqvO1qIlHyrHCkbDDARx4XTFpYLv024wBREissbaMSl4UoDV8q23wFy7&#10;Bx+oPcZSJAiHHBWYGJtcylAYshiGriFO3sV5izFJX0rt8ZHgtpbjLPuUFitOCwYb2hoqrse7VTAp&#10;/e08Nfv269CZ8/X+sfkZnTZK9d+79RxEpC7+h//ae61gPJvB75l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jCasMAAADcAAAADwAAAAAAAAAAAAAAAACYAgAAZHJzL2Rv&#10;d25yZXYueG1sUEsFBgAAAAAEAAQA9QAAAIgDAAAAAA==&#10;" path="m,l,377e" filled="f" strokecolor="#a5a5a5" strokeweight=".46pt">
                      <v:path arrowok="t" o:connecttype="custom" o:connectlocs="0,404;0,781" o:connectangles="0,0"/>
                    </v:shape>
                    <v:group id="Group 376" o:spid="_x0000_s1031" style="position:absolute;left:1445;top:777;width:9456;height:0" coordorigin="1445,777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shape id="Freeform 379" o:spid="_x0000_s1032" style="position:absolute;left:1445;top:777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UmsUA&#10;AADcAAAADwAAAGRycy9kb3ducmV2LnhtbESPQWvCQBSE70L/w/IKXqTupoJI6iqlpqDBi1rE4yP7&#10;mgSzb0N21fTfdwXB4zAz3zDzZW8bcaXO1441JGMFgrhwpuZSw8/h+20Gwgdkg41j0vBHHpaLl8Ec&#10;U+NuvKPrPpQiQtinqKEKoU2l9EVFFv3YtcTR+3WdxRBlV0rT4S3CbSPflZpKizXHhQpb+qqoOO8v&#10;VsPZ5sdNqSajXGbZJjmt8m2dTbUevvafHyAC9eEZfrTXRsNEJX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VSaxQAAANwAAAAPAAAAAAAAAAAAAAAAAJgCAABkcnMv&#10;ZG93bnJldi54bWxQSwUGAAAAAAQABAD1AAAAigMAAAAA&#10;" path="m,l9456,e" filled="f" strokecolor="#a5a5a5" strokeweight=".46pt">
                        <v:path arrowok="t" o:connecttype="custom" o:connectlocs="0,0;9456,0" o:connectangles="0,0"/>
                      </v:shape>
                      <v:group id="Group 377" o:spid="_x0000_s1033" style="position:absolute;left:10907;top:404;width:0;height:377" coordorigin="10907,404" coordsize="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shape id="Freeform 378" o:spid="_x0000_s1034" style="position:absolute;left:10907;top:404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vmsIA&#10;AADcAAAADwAAAGRycy9kb3ducmV2LnhtbESPQYvCMBSE7wv+h/AEb2vquohUo+iCIN7Uhb0+m2dT&#10;bF5qEmv99xtB8DjMfDPMfNnZWrTkQ+VYwWiYgSAunK64VPB73HxOQYSIrLF2TAoeFGC56H3MMdfu&#10;zntqD7EUqYRDjgpMjE0uZSgMWQxD1xAn7+y8xZikL6X2eE/ltpZfWTaRFitOCwYb+jFUXA43q2Bc&#10;+utparbtbt+Z0+X2vf4bHddKDfrdagYiUhff4Re91YnLxv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2+awgAAANwAAAAPAAAAAAAAAAAAAAAAAJgCAABkcnMvZG93&#10;bnJldi54bWxQSwUGAAAAAAQABAD1AAAAhwMAAAAA&#10;" path="m,l,377e" filled="f" strokecolor="#a5a5a5" strokeweight=".46pt">
                          <v:path arrowok="t" o:connecttype="custom" o:connectlocs="0,404;0,78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before="8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086F4A">
      <w:pPr>
        <w:spacing w:before="29" w:line="260" w:lineRule="exact"/>
        <w:ind w:left="1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322580</wp:posOffset>
                </wp:positionV>
                <wp:extent cx="6017895" cy="336550"/>
                <wp:effectExtent l="5715" t="5715" r="5715" b="10160"/>
                <wp:wrapNone/>
                <wp:docPr id="286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336550"/>
                          <a:chOff x="1434" y="508"/>
                          <a:chExt cx="9477" cy="530"/>
                        </a:xfrm>
                      </wpg:grpSpPr>
                      <wpg:grpSp>
                        <wpg:cNvPr id="287" name="Group 365"/>
                        <wpg:cNvGrpSpPr>
                          <a:grpSpLocks/>
                        </wpg:cNvGrpSpPr>
                        <wpg:grpSpPr bwMode="auto">
                          <a:xfrm>
                            <a:off x="1445" y="516"/>
                            <a:ext cx="9456" cy="0"/>
                            <a:chOff x="1445" y="516"/>
                            <a:chExt cx="9456" cy="0"/>
                          </a:xfrm>
                        </wpg:grpSpPr>
                        <wps:wsp>
                          <wps:cNvPr id="288" name="Freeform 372"/>
                          <wps:cNvSpPr>
                            <a:spLocks/>
                          </wps:cNvSpPr>
                          <wps:spPr bwMode="auto">
                            <a:xfrm>
                              <a:off x="1445" y="516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9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1439" y="512"/>
                              <a:ext cx="0" cy="521"/>
                              <a:chOff x="1439" y="512"/>
                              <a:chExt cx="0" cy="521"/>
                            </a:xfrm>
                          </wpg:grpSpPr>
                          <wps:wsp>
                            <wps:cNvPr id="290" name="Freeform 371"/>
                            <wps:cNvSpPr>
                              <a:spLocks/>
                            </wps:cNvSpPr>
                            <wps:spPr bwMode="auto">
                              <a:xfrm>
                                <a:off x="1439" y="512"/>
                                <a:ext cx="0" cy="521"/>
                              </a:xfrm>
                              <a:custGeom>
                                <a:avLst/>
                                <a:gdLst>
                                  <a:gd name="T0" fmla="+- 0 512 512"/>
                                  <a:gd name="T1" fmla="*/ 512 h 521"/>
                                  <a:gd name="T2" fmla="+- 0 1033 512"/>
                                  <a:gd name="T3" fmla="*/ 1033 h 52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21">
                                    <a:moveTo>
                                      <a:pt x="0" y="0"/>
                                    </a:moveTo>
                                    <a:lnTo>
                                      <a:pt x="0" y="521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1" name="Group 3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1029"/>
                                <a:ext cx="9456" cy="0"/>
                                <a:chOff x="1445" y="1029"/>
                                <a:chExt cx="9456" cy="0"/>
                              </a:xfrm>
                            </wpg:grpSpPr>
                            <wps:wsp>
                              <wps:cNvPr id="292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1029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3" name="Group 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512"/>
                                  <a:ext cx="0" cy="521"/>
                                  <a:chOff x="10907" y="512"/>
                                  <a:chExt cx="0" cy="521"/>
                                </a:xfrm>
                              </wpg:grpSpPr>
                              <wps:wsp>
                                <wps:cNvPr id="294" name="Freeform 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512"/>
                                    <a:ext cx="0" cy="521"/>
                                  </a:xfrm>
                                  <a:custGeom>
                                    <a:avLst/>
                                    <a:gdLst>
                                      <a:gd name="T0" fmla="+- 0 512 512"/>
                                      <a:gd name="T1" fmla="*/ 512 h 521"/>
                                      <a:gd name="T2" fmla="+- 0 1033 512"/>
                                      <a:gd name="T3" fmla="*/ 1033 h 5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21">
                                        <a:moveTo>
                                          <a:pt x="0" y="0"/>
                                        </a:moveTo>
                                        <a:lnTo>
                                          <a:pt x="0" y="52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F6B6" id="Group 364" o:spid="_x0000_s1026" style="position:absolute;margin-left:71.7pt;margin-top:25.4pt;width:473.85pt;height:26.5pt;z-index:-1541;mso-position-horizontal-relative:page" coordorigin="1434,508" coordsize="9477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">
                <v:group id="Group 365" o:spid="_x0000_s1027" style="position:absolute;left:1445;top:516;width:9456;height:0" coordorigin="1445,516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72" o:spid="_x0000_s1028" style="position:absolute;left:1445;top:516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xwMEA&#10;AADcAAAADwAAAGRycy9kb3ducmV2LnhtbERPy4rCMBTdC/5DuIIb0VQHRKpRBq2gxY0PxOWludMW&#10;m5vSRO38vVkILg/nvVi1phJPalxpWcF4FIEgzqwuOVdwOW+HMxDOI2usLJOCf3KwWnY7C4y1ffGR&#10;niefixDCLkYFhfd1LKXLCjLoRrYmDtyfbQz6AJtc6gZfIdxUchJFU2mw5NBQYE3rgrL76WEU3E16&#10;3efRzyCVSbIf3zbpoUymSvV77e8chKfWf8Uf904rmMzC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98cDBAAAA3AAAAA8AAAAAAAAAAAAAAAAAmAIAAGRycy9kb3du&#10;cmV2LnhtbFBLBQYAAAAABAAEAPUAAACGAwAAAAA=&#10;" path="m,l9456,e" filled="f" strokecolor="#a5a5a5" strokeweight=".46pt">
                    <v:path arrowok="t" o:connecttype="custom" o:connectlocs="0,0;9456,0" o:connectangles="0,0"/>
                  </v:shape>
                  <v:group id="Group 366" o:spid="_x0000_s1029" style="position:absolute;left:1439;top:512;width:0;height:521" coordorigin="1439,512" coordsize="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371" o:spid="_x0000_s1030" style="position:absolute;left:1439;top:512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3wcIA&#10;AADcAAAADwAAAGRycy9kb3ducmV2LnhtbERPz2vCMBS+C/4P4Qm72VQZ03VGkQ1hlw1sBdntrXk2&#10;1ealJJl2//1yGHj8+H6vNoPtxJV8aB0rmGU5COLa6ZYbBYdqN12CCBFZY+eYFPxSgM16PFphod2N&#10;93QtYyNSCIcCFZgY+0LKUBuyGDLXEyfu5LzFmKBvpPZ4S+G2k/M8f5IWW04NBnt6NVRfyh+r4POr&#10;NP7t/OH1ZVHtam5c9X18VOphMmxfQEQa4l38737XCubPaX46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7fBwgAAANwAAAAPAAAAAAAAAAAAAAAAAJgCAABkcnMvZG93&#10;bnJldi54bWxQSwUGAAAAAAQABAD1AAAAhwMAAAAA&#10;" path="m,l,521e" filled="f" strokecolor="#a5a5a5" strokeweight=".46pt">
                      <v:path arrowok="t" o:connecttype="custom" o:connectlocs="0,512;0,1033" o:connectangles="0,0"/>
                    </v:shape>
                    <v:group id="Group 367" o:spid="_x0000_s1031" style="position:absolute;left:1445;top:1029;width:9456;height:0" coordorigin="1445,1029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Freeform 370" o:spid="_x0000_s1032" style="position:absolute;left:1445;top:1029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Q98YA&#10;AADcAAAADwAAAGRycy9kb3ducmV2LnhtbESPQWvCQBSE74L/YXlCL1I3piA2dSPSplBDL1WRHh/Z&#10;ZxKSfRuyW03/vSsIHoeZ+YZZrQfTijP1rrasYD6LQBAXVtdcKjjsP5+XIJxH1thaJgX/5GCdjkcr&#10;TLS98A+dd74UAcIuQQWV910ipSsqMuhmtiMO3sn2Bn2QfSl1j5cAN62Mo2ghDdYcFirs6L2iotn9&#10;GQWNyY/bMnqZ5jLLtvPfj/y7zhZKPU2GzRsIT4N/hO/tL60gfo3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xQ98YAAADcAAAADwAAAAAAAAAAAAAAAACYAgAAZHJz&#10;L2Rvd25yZXYueG1sUEsFBgAAAAAEAAQA9QAAAIsDAAAAAA==&#10;" path="m,l9456,e" filled="f" strokecolor="#a5a5a5" strokeweight=".46pt">
                        <v:path arrowok="t" o:connecttype="custom" o:connectlocs="0,0;9456,0" o:connectangles="0,0"/>
                      </v:shape>
                      <v:group id="Group 368" o:spid="_x0000_s1033" style="position:absolute;left:10907;top:512;width:0;height:521" coordorigin="10907,512" coordsize="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Freeform 369" o:spid="_x0000_s1034" style="position:absolute;left:10907;top:512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wsUA&#10;AADcAAAADwAAAGRycy9kb3ducmV2LnhtbESPQWsCMRSE74X+h/AKvdVsRbSuRiktQi8VuiuIt+fm&#10;uVndvCxJquu/NwWhx2FmvmHmy9624kw+NI4VvA4yEMSV0w3XCjbl6uUNRIjIGlvHpOBKAZaLx4c5&#10;5tpd+IfORaxFgnDIUYGJsculDJUhi2HgOuLkHZy3GJP0tdQeLwluWznMsrG02HBaMNjRh6HqVPxa&#10;BetdYfzn8dvr06RcVVy7cr8dKfX81L/PQETq43/43v7SCobTE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LHCxQAAANwAAAAPAAAAAAAAAAAAAAAAAJgCAABkcnMv&#10;ZG93bnJldi54bWxQSwUGAAAAAAQABAD1AAAAigMAAAAA&#10;" path="m,l,521e" filled="f" strokecolor="#a5a5a5" strokeweight=".46pt">
                          <v:path arrowok="t" o:connecttype="custom" o:connectlocs="0,512;0,103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before="1" w:line="160" w:lineRule="exact"/>
        <w:rPr>
          <w:sz w:val="16"/>
          <w:szCs w:val="16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086F4A">
      <w:pPr>
        <w:spacing w:before="29"/>
        <w:ind w:left="120"/>
        <w:rPr>
          <w:sz w:val="24"/>
          <w:szCs w:val="24"/>
        </w:rPr>
        <w:sectPr w:rsidR="00950471">
          <w:pgSz w:w="12240" w:h="15840"/>
          <w:pgMar w:top="1360" w:right="1220" w:bottom="280" w:left="1320" w:header="0" w:footer="494" w:gutter="0"/>
          <w:cols w:space="720"/>
        </w:sect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246380</wp:posOffset>
                </wp:positionV>
                <wp:extent cx="6017895" cy="240665"/>
                <wp:effectExtent l="5715" t="5715" r="5715" b="10795"/>
                <wp:wrapNone/>
                <wp:docPr id="277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40665"/>
                          <a:chOff x="1434" y="388"/>
                          <a:chExt cx="9477" cy="379"/>
                        </a:xfrm>
                      </wpg:grpSpPr>
                      <wpg:grpSp>
                        <wpg:cNvPr id="278" name="Group 356"/>
                        <wpg:cNvGrpSpPr>
                          <a:grpSpLocks/>
                        </wpg:cNvGrpSpPr>
                        <wpg:grpSpPr bwMode="auto">
                          <a:xfrm>
                            <a:off x="1445" y="396"/>
                            <a:ext cx="9456" cy="0"/>
                            <a:chOff x="1445" y="396"/>
                            <a:chExt cx="9456" cy="0"/>
                          </a:xfrm>
                        </wpg:grpSpPr>
                        <wps:wsp>
                          <wps:cNvPr id="279" name="Freeform 363"/>
                          <wps:cNvSpPr>
                            <a:spLocks/>
                          </wps:cNvSpPr>
                          <wps:spPr bwMode="auto">
                            <a:xfrm>
                              <a:off x="1445" y="396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0" name="Group 357"/>
                          <wpg:cNvGrpSpPr>
                            <a:grpSpLocks/>
                          </wpg:cNvGrpSpPr>
                          <wpg:grpSpPr bwMode="auto">
                            <a:xfrm>
                              <a:off x="1439" y="392"/>
                              <a:ext cx="0" cy="370"/>
                              <a:chOff x="1439" y="392"/>
                              <a:chExt cx="0" cy="370"/>
                            </a:xfrm>
                          </wpg:grpSpPr>
                          <wps:wsp>
                            <wps:cNvPr id="281" name="Freeform 362"/>
                            <wps:cNvSpPr>
                              <a:spLocks/>
                            </wps:cNvSpPr>
                            <wps:spPr bwMode="auto">
                              <a:xfrm>
                                <a:off x="1439" y="392"/>
                                <a:ext cx="0" cy="370"/>
                              </a:xfrm>
                              <a:custGeom>
                                <a:avLst/>
                                <a:gdLst>
                                  <a:gd name="T0" fmla="+- 0 392 392"/>
                                  <a:gd name="T1" fmla="*/ 392 h 370"/>
                                  <a:gd name="T2" fmla="+- 0 762 392"/>
                                  <a:gd name="T3" fmla="*/ 762 h 37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70">
                                    <a:moveTo>
                                      <a:pt x="0" y="0"/>
                                    </a:moveTo>
                                    <a:lnTo>
                                      <a:pt x="0" y="37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2" name="Group 3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758"/>
                                <a:ext cx="9456" cy="0"/>
                                <a:chOff x="1445" y="758"/>
                                <a:chExt cx="9456" cy="0"/>
                              </a:xfrm>
                            </wpg:grpSpPr>
                            <wps:wsp>
                              <wps:cNvPr id="283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758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4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392"/>
                                  <a:ext cx="0" cy="370"/>
                                  <a:chOff x="10907" y="392"/>
                                  <a:chExt cx="0" cy="370"/>
                                </a:xfrm>
                              </wpg:grpSpPr>
                              <wps:wsp>
                                <wps:cNvPr id="285" name="Freeform 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392"/>
                                    <a:ext cx="0" cy="370"/>
                                  </a:xfrm>
                                  <a:custGeom>
                                    <a:avLst/>
                                    <a:gdLst>
                                      <a:gd name="T0" fmla="+- 0 392 392"/>
                                      <a:gd name="T1" fmla="*/ 392 h 370"/>
                                      <a:gd name="T2" fmla="+- 0 762 392"/>
                                      <a:gd name="T3" fmla="*/ 762 h 37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0">
                                        <a:moveTo>
                                          <a:pt x="0" y="0"/>
                                        </a:moveTo>
                                        <a:lnTo>
                                          <a:pt x="0" y="3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7A9C3" id="Group 355" o:spid="_x0000_s1026" style="position:absolute;margin-left:71.7pt;margin-top:19.4pt;width:473.85pt;height:18.95pt;z-index:-1540;mso-position-horizontal-relative:page" coordorigin="1434,388" coordsize="947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">
                <v:group id="Group 356" o:spid="_x0000_s1027" style="position:absolute;left:1445;top:396;width:9456;height:0" coordorigin="1445,396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63" o:spid="_x0000_s1028" style="position:absolute;left:1445;top:396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kfMYA&#10;AADcAAAADwAAAGRycy9kb3ducmV2LnhtbESPW2vCQBSE34X+h+UU+iK60YKX6CqlTUGDL14QHw/Z&#10;YxLMng3Zrab/3hUEH4eZ+YaZL1tTiSs1rrSsYNCPQBBnVpecKzjsf3sTEM4ja6wsk4J/crBcvHXm&#10;GGt74y1ddz4XAcIuRgWF93UspcsKMuj6tiYO3tk2Bn2QTS51g7cAN5UcRtFIGiw5LBRY03dB2WX3&#10;ZxRcTHpc59FnN5VJsh6cftJNmYyU+nhvv2YgPLX+FX62V1rBcDyF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QkfMYAAADcAAAADwAAAAAAAAAAAAAAAACYAgAAZHJz&#10;L2Rvd25yZXYueG1sUEsFBgAAAAAEAAQA9QAAAIsDAAAAAA==&#10;" path="m,l9456,e" filled="f" strokecolor="#a5a5a5" strokeweight=".46pt">
                    <v:path arrowok="t" o:connecttype="custom" o:connectlocs="0,0;9456,0" o:connectangles="0,0"/>
                  </v:shape>
                  <v:group id="Group 357" o:spid="_x0000_s1029" style="position:absolute;left:1439;top:392;width:0;height:370" coordorigin="1439,392" coordsize="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shape id="Freeform 362" o:spid="_x0000_s1030" style="position:absolute;left:1439;top:392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BVsQA&#10;AADcAAAADwAAAGRycy9kb3ducmV2LnhtbESPQWvCQBSE74X+h+UJ3pqNOdQYXUUKgofa0th6fmRf&#10;s0uzb0N21fjvu0Khx2FmvmFWm9F14kJDsJ4VzLIcBHHjteVWwedx91SCCBFZY+eZFNwowGb9+LDC&#10;Svsrf9Cljq1IEA4VKjAx9pWUoTHkMGS+J07etx8cxiSHVuoBrwnuOlnk+bN0aDktGOzpxVDzU5+d&#10;gq+392buFqf+nNuiZHswt/p1VGo6GbdLEJHG+B/+a++1gqKcwf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QVbEAAAA3AAAAA8AAAAAAAAAAAAAAAAAmAIAAGRycy9k&#10;b3ducmV2LnhtbFBLBQYAAAAABAAEAPUAAACJAwAAAAA=&#10;" path="m,l,370e" filled="f" strokecolor="#a5a5a5" strokeweight=".46pt">
                      <v:path arrowok="t" o:connecttype="custom" o:connectlocs="0,392;0,762" o:connectangles="0,0"/>
                    </v:shape>
                    <v:group id="Group 358" o:spid="_x0000_s1031" style="position:absolute;left:1445;top:758;width:9456;height:0" coordorigin="1445,758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shape id="Freeform 361" o:spid="_x0000_s1032" style="position:absolute;left:1445;top:758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jscYA&#10;AADcAAAADwAAAGRycy9kb3ducmV2LnhtbESPQWvCQBSE7wX/w/KEXkqzUUEkzSpiU2iCF7WIx0f2&#10;NQlm34bs1qT/vlsQPA4z8w2TbkbTihv1rrGsYBbFIIhLqxuuFHydPl5XIJxH1thaJgW/5GCznjyl&#10;mGg78IFuR1+JAGGXoILa+y6R0pU1GXSR7YiD9217gz7IvpK6xyHATSvncbyUBhsOCzV2tKupvB5/&#10;jIKrKc55FS9eCpll+ezyXuybbKnU83TcvoHwNPpH+N7+1ArmqwX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ljscYAAADcAAAADwAAAAAAAAAAAAAAAACYAgAAZHJz&#10;L2Rvd25yZXYueG1sUEsFBgAAAAAEAAQA9QAAAIsDAAAAAA==&#10;" path="m,l9456,e" filled="f" strokecolor="#a5a5a5" strokeweight=".46pt">
                        <v:path arrowok="t" o:connecttype="custom" o:connectlocs="0,0;9456,0" o:connectangles="0,0"/>
                      </v:shape>
                      <v:group id="Group 359" o:spid="_x0000_s1033" style="position:absolute;left:10907;top:392;width:0;height:370" coordorigin="10907,392" coordsize="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Freeform 360" o:spid="_x0000_s1034" style="position:absolute;left:10907;top:392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HVcQA&#10;AADcAAAADwAAAGRycy9kb3ducmV2LnhtbESPQWsCMRSE74X+h/AEbzXrQtt1a5QiCD1Yi9va82Pz&#10;3AQ3L8sm6vrvTaHgcZiZb5j5cnCtOFMfrGcF00kGgrj22nKj4Od7/VSACBFZY+uZFFwpwHLx+DDH&#10;UvsL7+hcxUYkCIcSFZgYu1LKUBtyGCa+I07ewfcOY5J9I3WPlwR3rcyz7EU6tJwWDHa0MlQfq5NT&#10;sN9+1a9u9tudMpsXbD/NtdoMSo1Hw/sbiEhDvIf/2x9aQV48w9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R1XEAAAA3AAAAA8AAAAAAAAAAAAAAAAAmAIAAGRycy9k&#10;b3ducmV2LnhtbFBLBQYAAAAABAAEAPUAAACJAwAAAAA=&#10;" path="m,l,370e" filled="f" strokecolor="#a5a5a5" strokeweight=".46pt">
                          <v:path arrowok="t" o:connecttype="custom" o:connectlocs="0,392;0,76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pacing w:val="1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son(s)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f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vi</w:t>
      </w:r>
      <w:r w:rsidR="00850F26">
        <w:rPr>
          <w:spacing w:val="2"/>
          <w:sz w:val="24"/>
          <w:szCs w:val="24"/>
        </w:rPr>
        <w:t>n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,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if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ppli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bl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.</w:t>
      </w:r>
    </w:p>
    <w:p w:rsidR="00950471" w:rsidRDefault="00950471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171"/>
        <w:gridCol w:w="991"/>
        <w:gridCol w:w="1865"/>
        <w:gridCol w:w="1867"/>
        <w:gridCol w:w="1865"/>
      </w:tblGrid>
      <w:tr w:rsidR="00950471">
        <w:trPr>
          <w:trHeight w:hRule="exact" w:val="369"/>
        </w:trPr>
        <w:tc>
          <w:tcPr>
            <w:tcW w:w="170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" w:line="312" w:lineRule="auto"/>
              <w:ind w:left="313" w:right="140" w:hanging="1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title of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ositi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4080"/>
              </w:tabs>
              <w:ind w:left="3" w:right="-199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       </w:t>
            </w:r>
            <w:r>
              <w:rPr>
                <w:b/>
                <w:spacing w:val="12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od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5597" w:type="dxa"/>
            <w:gridSpan w:val="3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</w:tcPr>
          <w:p w:rsidR="00950471" w:rsidRDefault="00850F26">
            <w:pPr>
              <w:tabs>
                <w:tab w:val="left" w:pos="5580"/>
              </w:tabs>
              <w:spacing w:before="38"/>
              <w:ind w:left="1929" w:right="-60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Mo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h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ala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y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*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366"/>
        </w:trPr>
        <w:tc>
          <w:tcPr>
            <w:tcW w:w="170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520"/>
              </w:tabs>
              <w:ind w:left="3" w:right="-4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    </w:t>
            </w:r>
            <w:r>
              <w:rPr>
                <w:b/>
                <w:spacing w:val="-10"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F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m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480"/>
              </w:tabs>
              <w:spacing w:before="39"/>
              <w:ind w:left="349" w:right="-573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400"/>
              </w:tabs>
              <w:spacing w:before="39"/>
              <w:ind w:left="508" w:right="-609"/>
              <w:rPr>
                <w:sz w:val="24"/>
                <w:szCs w:val="24"/>
              </w:rPr>
            </w:pP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ta</w:t>
            </w:r>
            <w:r>
              <w:rPr>
                <w:b/>
                <w:spacing w:val="-1"/>
                <w:w w:val="99"/>
                <w:sz w:val="24"/>
                <w:szCs w:val="24"/>
                <w:highlight w:val="lightGray"/>
              </w:rPr>
              <w:t>r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>i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g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2200"/>
              </w:tabs>
              <w:spacing w:before="39"/>
              <w:ind w:left="544" w:right="-415"/>
              <w:rPr>
                <w:sz w:val="24"/>
                <w:szCs w:val="24"/>
              </w:rPr>
            </w:pPr>
            <w:r>
              <w:rPr>
                <w:b/>
                <w:spacing w:val="-2"/>
                <w:w w:val="99"/>
                <w:sz w:val="24"/>
                <w:szCs w:val="24"/>
                <w:highlight w:val="lightGray"/>
              </w:rPr>
              <w:t>P</w:t>
            </w:r>
            <w:r>
              <w:rPr>
                <w:b/>
                <w:spacing w:val="1"/>
                <w:sz w:val="24"/>
                <w:szCs w:val="24"/>
                <w:highlight w:val="lightGray"/>
              </w:rPr>
              <w:t>r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t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850F26">
            <w:pPr>
              <w:tabs>
                <w:tab w:val="left" w:pos="1840"/>
              </w:tabs>
              <w:spacing w:before="39"/>
              <w:ind w:left="349" w:right="-61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highlight w:val="lightGray"/>
              </w:rPr>
              <w:t>Al</w:t>
            </w:r>
            <w:r>
              <w:rPr>
                <w:b/>
                <w:sz w:val="24"/>
                <w:szCs w:val="24"/>
                <w:highlight w:val="lightGray"/>
              </w:rPr>
              <w:t>l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o</w:t>
            </w:r>
            <w:r>
              <w:rPr>
                <w:b/>
                <w:spacing w:val="2"/>
                <w:w w:val="99"/>
                <w:sz w:val="24"/>
                <w:szCs w:val="24"/>
                <w:highlight w:val="lightGray"/>
              </w:rPr>
              <w:t>w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  <w:highlight w:val="lightGray"/>
              </w:rPr>
              <w:t>n</w:t>
            </w:r>
            <w:r>
              <w:rPr>
                <w:b/>
                <w:spacing w:val="-1"/>
                <w:sz w:val="24"/>
                <w:szCs w:val="24"/>
                <w:highlight w:val="lightGray"/>
              </w:rPr>
              <w:t>ce</w:t>
            </w:r>
            <w:r>
              <w:rPr>
                <w:b/>
                <w:w w:val="99"/>
                <w:sz w:val="24"/>
                <w:szCs w:val="24"/>
                <w:highlight w:val="lightGray"/>
              </w:rPr>
              <w:t>s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ab/>
            </w:r>
          </w:p>
        </w:tc>
      </w:tr>
      <w:tr w:rsidR="00950471">
        <w:trPr>
          <w:trHeight w:hRule="exact" w:val="426"/>
        </w:trPr>
        <w:tc>
          <w:tcPr>
            <w:tcW w:w="170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1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18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086F4A">
      <w:pPr>
        <w:spacing w:line="260" w:lineRule="exact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1035685</wp:posOffset>
                </wp:positionV>
                <wp:extent cx="5961380" cy="19685"/>
                <wp:effectExtent l="9525" t="6985" r="1270" b="11430"/>
                <wp:wrapNone/>
                <wp:docPr id="25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631"/>
                          <a:chExt cx="9388" cy="31"/>
                        </a:xfrm>
                      </wpg:grpSpPr>
                      <wpg:grpSp>
                        <wpg:cNvPr id="251" name="Group 329"/>
                        <wpg:cNvGrpSpPr>
                          <a:grpSpLocks/>
                        </wpg:cNvGrpSpPr>
                        <wpg:grpSpPr bwMode="auto">
                          <a:xfrm>
                            <a:off x="1440" y="1646"/>
                            <a:ext cx="9358" cy="0"/>
                            <a:chOff x="1440" y="1646"/>
                            <a:chExt cx="9358" cy="0"/>
                          </a:xfrm>
                        </wpg:grpSpPr>
                        <wps:wsp>
                          <wps:cNvPr id="252" name="Freeform 354"/>
                          <wps:cNvSpPr>
                            <a:spLocks/>
                          </wps:cNvSpPr>
                          <wps:spPr bwMode="auto">
                            <a:xfrm>
                              <a:off x="1440" y="1646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3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1440" y="1633"/>
                              <a:ext cx="2" cy="0"/>
                              <a:chOff x="1440" y="1633"/>
                              <a:chExt cx="2" cy="0"/>
                            </a:xfrm>
                          </wpg:grpSpPr>
                          <wps:wsp>
                            <wps:cNvPr id="254" name="Freeform 353"/>
                            <wps:cNvSpPr>
                              <a:spLocks/>
                            </wps:cNvSpPr>
                            <wps:spPr bwMode="auto">
                              <a:xfrm>
                                <a:off x="1440" y="1633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5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633"/>
                                <a:ext cx="2" cy="0"/>
                                <a:chOff x="1440" y="1633"/>
                                <a:chExt cx="2" cy="0"/>
                              </a:xfrm>
                            </wpg:grpSpPr>
                            <wps:wsp>
                              <wps:cNvPr id="256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633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7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633"/>
                                  <a:ext cx="9348" cy="0"/>
                                  <a:chOff x="1445" y="1633"/>
                                  <a:chExt cx="9348" cy="0"/>
                                </a:xfrm>
                              </wpg:grpSpPr>
                              <wps:wsp>
                                <wps:cNvPr id="258" name="Freeform 3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633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9" name="Group 3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633"/>
                                    <a:ext cx="2" cy="0"/>
                                    <a:chOff x="10795" y="1633"/>
                                    <a:chExt cx="2" cy="0"/>
                                  </a:xfrm>
                                </wpg:grpSpPr>
                                <wps:wsp>
                                  <wps:cNvPr id="260" name="Freeform 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633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1" name="Group 3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633"/>
                                      <a:ext cx="2" cy="0"/>
                                      <a:chOff x="10795" y="1633"/>
                                      <a:chExt cx="2" cy="0"/>
                                    </a:xfrm>
                                  </wpg:grpSpPr>
                                  <wps:wsp>
                                    <wps:cNvPr id="262" name="Freeform 3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633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3" name="Group 3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646"/>
                                        <a:ext cx="2" cy="0"/>
                                        <a:chOff x="1440" y="1646"/>
                                        <a:chExt cx="2" cy="0"/>
                                      </a:xfrm>
                                    </wpg:grpSpPr>
                                    <wps:wsp>
                                      <wps:cNvPr id="264" name="Freeform 3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646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65" name="Group 3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646"/>
                                          <a:ext cx="2" cy="0"/>
                                          <a:chOff x="10795" y="1646"/>
                                          <a:chExt cx="2" cy="0"/>
                                        </a:xfrm>
                                      </wpg:grpSpPr>
                                      <wps:wsp>
                                        <wps:cNvPr id="266" name="Freeform 3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646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7" name="Group 3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660"/>
                                            <a:ext cx="2" cy="0"/>
                                            <a:chOff x="1440" y="1660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268" name="Freeform 34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660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9" name="Group 33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660"/>
                                              <a:ext cx="2" cy="0"/>
                                              <a:chOff x="1440" y="1660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270" name="Freeform 34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660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1" name="Group 33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660"/>
                                                <a:ext cx="9348" cy="0"/>
                                                <a:chOff x="1445" y="1660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272" name="Freeform 34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660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73" name="Group 34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660"/>
                                                  <a:ext cx="2" cy="0"/>
                                                  <a:chOff x="10795" y="1660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274" name="Freeform 34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660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75" name="Group 34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660"/>
                                                    <a:ext cx="2" cy="0"/>
                                                    <a:chOff x="10795" y="1660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276" name="Freeform 34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660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2F270" id="Group 328" o:spid="_x0000_s1026" style="position:absolute;margin-left:71.25pt;margin-top:81.55pt;width:469.4pt;height:1.55pt;z-index:-1539;mso-position-horizontal-relative:page;mso-position-vertical-relative:page" coordorigin="1425,1631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">
                <v:group id="Group 329" o:spid="_x0000_s1027" style="position:absolute;left:1440;top:1646;width:9358;height:0" coordorigin="1440,1646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54" o:spid="_x0000_s1028" style="position:absolute;left:1440;top:1646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+xsMA&#10;AADcAAAADwAAAGRycy9kb3ducmV2LnhtbESPX2vCQBDE3wv9DscKvtWLKW0lekopFAI+1T99XnPr&#10;JZrbC7mtxm/vFQp9HGbmN8xiNfhWXaiPTWAD00kGirgKtmFnYLf9fJqBioJssQ1MBm4UYbV8fFhg&#10;YcOVv+iyEacShGOBBmqRrtA6VjV5jJPQESfvGHqPkmTvtO3xmuC+1XmWvWqPDaeFGjv6qKk6b368&#10;ge33Sd4OO7e2x+CmTVnyXujZmPFoeJ+DEhrkP/zXLq2B/CWH3zPpCO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++xs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330" o:spid="_x0000_s1029" style="position:absolute;left:1440;top:1633;width:2;height:0" coordorigin="1440,163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shape id="Freeform 353" o:spid="_x0000_s1030" style="position:absolute;left:1440;top:163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LicUA&#10;AADcAAAADwAAAGRycy9kb3ducmV2LnhtbESPQWvCQBSE74L/YXlCb7ppbEVSVylCwBZBTAten9ln&#10;kjb7dpvdavrvXaHgcZiZb5jFqjetOFPnG8sKHicJCOLS6oYrBZ8f+XgOwgdkja1lUvBHHlbL4WCB&#10;mbYX3tO5CJWIEPYZKqhDcJmUvqzJoJ9YRxy9k+0Mhii7SuoOLxFuWpkmyUwabDgu1OhoXVP5Xfwa&#10;BW6ark/58afI51tz+EI9e3O7d6UeRv3rC4hAfbiH/9sbrSB9foL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cuJxQAAANwAAAAPAAAAAAAAAAAAAAAAAJgCAABkcnMv&#10;ZG93bnJldi54bWxQSwUGAAAAAAQABAD1AAAAigMAAAAA&#10;" path="m,l2,e" filled="f" strokecolor="#a0a0a0" strokeweight=".22pt">
                      <v:path arrowok="t" o:connecttype="custom" o:connectlocs="0,0;2,0" o:connectangles="0,0"/>
                    </v:shape>
                    <v:group id="Group 331" o:spid="_x0000_s1031" style="position:absolute;left:1440;top:1633;width:2;height:0" coordorigin="1440,163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<v:shape id="Freeform 352" o:spid="_x0000_s1032" style="position:absolute;left:1440;top:163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wZcUA&#10;AADcAAAADwAAAGRycy9kb3ducmV2LnhtbESPQWvCQBSE70L/w/IEb7oxYpDUVYoQaItQTAu9vmaf&#10;Sdrs2212q/HfuwXB4zAz3zDr7WA6caLet5YVzGcJCOLK6pZrBR/vxXQFwgdkjZ1lUnAhD9vNw2iN&#10;ubZnPtCpDLWIEPY5KmhCcLmUvmrIoJ9ZRxy9o+0Nhij7WuoezxFuOpkmSSYNthwXGnS0a6j6Kf+M&#10;ArdId8fi67csVnvz+Y06e3Fvr0pNxsPTI4hAQ7iHb+1nrSBdZvB/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/Bl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332" o:spid="_x0000_s1033" style="position:absolute;left:1445;top:1633;width:9348;height:0" coordorigin="1445,1633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shape id="Freeform 351" o:spid="_x0000_s1034" style="position:absolute;left:1445;top:1633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NysIA&#10;AADcAAAADwAAAGRycy9kb3ducmV2LnhtbESPwWrCQBCG74W+wzKF3upGS0VSV7GC4rHGFnocsmMS&#10;zM6E7Fbj2zsHwePwz//NN/PlEFpzpj42wg7GowwMcSm+4crBz2HzNgMTE7LHVpgcXCnCcvH8NMfc&#10;y4X3dC5SZRTCMUcHdUpdbm0sawoYR9IRa3aUPmDSsa+s7/Gi8NDaSZZNbcCG9UKNHa1rKk/Ff1AN&#10;2RX27+v4e8LZuvDdt7TvW3Hu9WVYfYJJNKTH8r298w4mH2qrzygB7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Q3KwgAAANw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333" o:spid="_x0000_s1035" style="position:absolute;left:10795;top:1633;width:2;height:0" coordorigin="10795,163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<v:shape id="Freeform 350" o:spid="_x0000_s1036" style="position:absolute;left:10795;top:163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z48IA&#10;AADcAAAADwAAAGRycy9kb3ducmV2LnhtbERPy2oCMRTdF/yHcAU3RTOdwiCjUVSQWrqqunF3ndx5&#10;6ORmSOI4/ftmUejycN7L9WBa0ZPzjWUFb7MEBHFhdcOVgvNpP52D8AFZY2uZFPyQh/Vq9LLEXNsn&#10;f1N/DJWIIexzVFCH0OVS+qImg35mO+LIldYZDBG6SmqHzxhuWpkmSSYNNhwbauxoV1NxPz6Mgnla&#10;tu9f+9tV8sf29fHp+jK7lEpNxsNmASLQEP7Ff+6DVpBmcX48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vPjwgAAANwAAAAPAAAAAAAAAAAAAAAAAJgCAABkcnMvZG93&#10;bnJldi54bWxQSwUGAAAAAAQABAD1AAAAhw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334" o:spid="_x0000_s1037" style="position:absolute;left:10795;top:1633;width:2;height:0" coordorigin="10795,163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<v:shape id="Freeform 349" o:spid="_x0000_s1038" style="position:absolute;left:10795;top:163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828QA&#10;AADcAAAADwAAAGRycy9kb3ducmV2LnhtbESPQWvCQBSE7wX/w/KE3urGFIJEVxEh0IpQmha8PrPP&#10;JJp9u2ZXjf++Wyj0OMzMN8xiNZhO3Kj3rWUF00kCgriyuuVawfdX8TID4QOyxs4yKXiQh9Vy9LTA&#10;XNs7f9KtDLWIEPY5KmhCcLmUvmrIoJ9YRxy9o+0Nhij7Wuoe7xFuOpkmSSYNthwXGnS0aag6l1ej&#10;wL2mm2NxuJTFbGf2J9TZu/vYKvU8HtZzEIGG8B/+a79pBWmW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PNvEAAAA3AAAAA8AAAAAAAAAAAAAAAAAmAIAAGRycy9k&#10;b3ducmV2LnhtbFBLBQYAAAAABAAEAPUAAACJAwAAAAA=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335" o:spid="_x0000_s1039" style="position:absolute;left:1440;top:1646;width:2;height:0" coordorigin="1440,164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      <v:shape id="Freeform 348" o:spid="_x0000_s1040" style="position:absolute;left:1440;top:164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F5MMA&#10;AADcAAAADwAAAGRycy9kb3ducmV2LnhtbESPUWvCQBCE3wv9D8cWfKsXpUiJniKlhRRBMK0+L7k1&#10;F8ztpblV47/vFYQ+DjPzDbNYDb5VF+pjE9jAZJyBIq6Cbbg28P318fwKKgqyxTYwGbhRhNXy8WGB&#10;uQ1X3tGllFolCMccDTiRLtc6Vo48xnHoiJN3DL1HSbKvte3xmuC+1dMsm2mPDacFhx29OapO5dkb&#10;KA7vxY/sPye+pM3GbUs5b701ZvQ0rOeghAb5D9/bhTUwnb3A35l0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GF5MMAAADcAAAADwAAAAAAAAAAAAAAAACYAgAAZHJzL2Rv&#10;d25yZXYueG1sUEsFBgAAAAAEAAQA9QAAAIg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336" o:spid="_x0000_s1041" style="position:absolute;left:10795;top:1646;width:2;height:0" coordorigin="10795,164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    <v:shape id="Freeform 347" o:spid="_x0000_s1042" style="position:absolute;left:10795;top:164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iUsUA&#10;AADcAAAADwAAAGRycy9kb3ducmV2LnhtbESPwW7CMBBE70j8g7VIvYEDhzQEDApUlXqqKOXCbRUv&#10;SSBep7Yh6d/XlSr1OJqZN5r1djCteJDzjWUF81kCgri0uuFKwenzdZqB8AFZY2uZFHyTh+1mPFpj&#10;rm3PH/Q4hkpECPscFdQhdLmUvqzJoJ/Zjjh6F+sMhihdJbXDPsJNKxdJkkqDDceFGjva11Tejnej&#10;4P0ui5fM9bvbPiuK5eG5+jpfD0o9TYZiBSLQEP7Df+03rWCRp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KJSxQAAANwAAAAPAAAAAAAAAAAAAAAAAJgCAABkcnMv&#10;ZG93bnJldi54bWxQSwUGAAAAAAQABAD1AAAAig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337" o:spid="_x0000_s1043" style="position:absolute;left:1440;top:1660;width:2;height:0" coordorigin="1440,1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    <v:shape id="Freeform 346" o:spid="_x0000_s1044" style="position:absolute;left:1440;top:1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LMcEA&#10;AADcAAAADwAAAGRycy9kb3ducmV2LnhtbERPXWvCMBR9H/gfwhX2NlMrFKlGEaHgZDBWBV+vzbWt&#10;NjexybT798vDYI+H871cD6YTD+p9a1nBdJKAIK6sbrlWcDwUb3MQPiBr7CyTgh/ysF6NXpaYa/vk&#10;L3qUoRYxhH2OCpoQXC6lrxoy6CfWEUfuYnuDIcK+lrrHZww3nUyTJJMGW44NDTraNlTdym+jwM3S&#10;7aU438ti/mFOV9TZu/vcK/U6HjYLEIGG8C/+c++0gjSLa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CzHBAAAA3AAAAA8AAAAAAAAAAAAAAAAAmAIAAGRycy9kb3du&#10;cmV2LnhtbFBLBQYAAAAABAAEAPUAAACGAwAAAAA=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338" o:spid="_x0000_s1045" style="position:absolute;left:1440;top:1660;width:2;height:0" coordorigin="1440,1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      <v:shape id="Freeform 345" o:spid="_x0000_s1046" style="position:absolute;left:1440;top:1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lPsIA&#10;AADcAAAADwAAAGRycy9kb3ducmV2LnhtbERPy2oCMRTdF/yHcIVuimYcwcpoFBWklq6qbtxdJ3ce&#10;OrkZkjhO/75ZFLo8nPdy3ZtGdOR8bVnBZJyAIM6trrlUcD7tR3MQPiBrbCyTgh/ysF4NXpaYafvk&#10;b+qOoRQxhH2GCqoQ2kxKn1dk0I9tSxy5wjqDIUJXSu3wGcNNI9MkmUmDNceGClvaVZTfjw+jYJ4W&#10;zfRrf7tK/ti+PT5dV8wuhVKvw36zABGoD//iP/dBK0jf4/x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2U+wgAAANwAAAAPAAAAAAAAAAAAAAAAAJgCAABkcnMvZG93&#10;bnJldi54bWxQSwUGAAAAAAQABAD1AAAAhw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339" o:spid="_x0000_s1047" style="position:absolute;left:1445;top:1660;width:9348;height:0" coordorigin="1445,1660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  <v:shape id="Freeform 344" o:spid="_x0000_s1048" style="position:absolute;left:1445;top:1660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URsMA&#10;AADcAAAADwAAAGRycy9kb3ducmV2LnhtbESPwWrDMBBE74X8g9hAb7VsUWrjRAklIZBLKHWb+2Jt&#10;bRNrZSQlcf++KhR6HGbmDbPeznYUN/JhcKyhyHIQxK0zA3caPj8OTxWIEJENjo5JwzcF2G4WD2us&#10;jbvzO92a2IkE4VCjhj7GqZYytD1ZDJmbiJP35bzFmKTvpPF4T3A7SpXnL9LiwGmhx4l2PbWX5mo1&#10;hLdn5crh5NW+2J/VJY9VKE5aPy7n1xWISHP8D/+1j0aDKh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URsMAAADcAAAADwAAAAAAAAAAAAAAAACYAgAAZHJzL2Rv&#10;d25yZXYueG1sUEsFBgAAAAAEAAQA9QAAAIgDAAAAAA=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340" o:spid="_x0000_s1049" style="position:absolute;left:10795;top:1660;width:2;height:0" coordorigin="10795,1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            <v:shape id="Freeform 343" o:spid="_x0000_s1050" style="position:absolute;left:10795;top:1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jPcYA&#10;AADcAAAADwAAAGRycy9kb3ducmV2LnhtbESPT2sCMRTE7wW/Q3gFL6Vm3RYrW6OoIFo81Xrx9rp5&#10;+6duXpYkrttvbwoFj8PM/IaZLXrTiI6cry0rGI8SEMS51TWXCo5fm+cpCB+QNTaWScEveVjMBw8z&#10;zLS98id1h1CKCGGfoYIqhDaT0ucVGfQj2xJHr7DOYIjSlVI7vEa4aWSaJBNpsOa4UGFL64ry8+Fi&#10;FEzTonnZb36+JW9XT5cP1xWTU6HU8LFfvoMI1Id7+L+90wrSt1f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BjPc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341" o:spid="_x0000_s1051" style="position:absolute;left:10795;top:1660;width:2;height:0" coordorigin="10795,1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  <v:shape id="Freeform 342" o:spid="_x0000_s1052" style="position:absolute;left:10795;top:1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Y0cYA&#10;AADcAAAADwAAAGRycy9kb3ducmV2LnhtbESPT2sCMRTE7wW/Q3iFXkrNusJWVqNoQVrpSduLt+fm&#10;7R+7eVmSuK7f3hQKPQ4z8xtmsRpMK3pyvrGsYDJOQBAXVjdcKfj+2r7MQPiArLG1TApu5GG1HD0s&#10;MNf2ynvqD6ESEcI+RwV1CF0upS9qMujHtiOOXmmdwRClq6R2eI1w08o0STJpsOG4UGNHbzUVP4eL&#10;UTBLy3b6uT2fJL9vni8715fZsVTq6XFYz0EEGsJ/+K/9oRWkr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5Y0c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*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I</w:t>
      </w:r>
      <w:r w:rsidR="00850F26">
        <w:rPr>
          <w:position w:val="-1"/>
          <w:sz w:val="24"/>
          <w:szCs w:val="24"/>
        </w:rPr>
        <w:t>ndi</w:t>
      </w:r>
      <w:r w:rsidR="00850F26">
        <w:rPr>
          <w:spacing w:val="1"/>
          <w:position w:val="-1"/>
          <w:sz w:val="24"/>
          <w:szCs w:val="24"/>
        </w:rPr>
        <w:t>c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te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spacing w:val="2"/>
          <w:position w:val="-1"/>
          <w:sz w:val="24"/>
          <w:szCs w:val="24"/>
        </w:rPr>
        <w:t>u</w:t>
      </w:r>
      <w:r w:rsidR="00850F26">
        <w:rPr>
          <w:position w:val="-1"/>
          <w:sz w:val="24"/>
          <w:szCs w:val="24"/>
        </w:rPr>
        <w:t>rr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4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8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t</w:t>
      </w:r>
      <w:r w:rsidR="00850F26">
        <w:rPr>
          <w:spacing w:val="2"/>
          <w:position w:val="-1"/>
          <w:sz w:val="24"/>
          <w:szCs w:val="24"/>
        </w:rPr>
        <w:t>h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4"/>
          <w:position w:val="-1"/>
          <w:sz w:val="24"/>
          <w:szCs w:val="24"/>
        </w:rPr>
        <w:t>r</w:t>
      </w:r>
      <w:r w:rsidR="00850F26">
        <w:rPr>
          <w:position w:val="-1"/>
          <w:sz w:val="24"/>
          <w:szCs w:val="24"/>
        </w:rPr>
        <w:t>y</w:t>
      </w:r>
    </w:p>
    <w:p w:rsidR="00950471" w:rsidRDefault="0095047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2611"/>
      </w:tblGrid>
      <w:tr w:rsidR="00950471">
        <w:trPr>
          <w:trHeight w:hRule="exact" w:val="646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20" w:lineRule="exact"/>
              <w:rPr>
                <w:sz w:val="13"/>
                <w:szCs w:val="13"/>
              </w:rPr>
            </w:pPr>
          </w:p>
          <w:p w:rsidR="00950471" w:rsidRDefault="00850F26">
            <w:pPr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1"/>
                <w:sz w:val="24"/>
                <w:szCs w:val="24"/>
              </w:rPr>
              <w:t>Sup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visor</w:t>
            </w:r>
          </w:p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40"/>
              <w:ind w:left="786" w:right="65" w:hanging="67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s s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vis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950471">
            <w:pPr>
              <w:spacing w:before="9" w:line="160" w:lineRule="exact"/>
              <w:rPr>
                <w:sz w:val="17"/>
                <w:szCs w:val="17"/>
              </w:rPr>
            </w:pPr>
          </w:p>
          <w:p w:rsidR="00950471" w:rsidRDefault="00850F26">
            <w:pPr>
              <w:ind w:left="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tation</w:t>
            </w:r>
          </w:p>
        </w:tc>
      </w:tr>
      <w:tr w:rsidR="00950471">
        <w:trPr>
          <w:trHeight w:hRule="exact" w:val="457"/>
        </w:trPr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6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before="2" w:line="100" w:lineRule="exact"/>
        <w:rPr>
          <w:sz w:val="11"/>
          <w:szCs w:val="11"/>
        </w:rPr>
      </w:pPr>
    </w:p>
    <w:p w:rsidR="00950471" w:rsidRDefault="00086F4A">
      <w:pPr>
        <w:spacing w:line="260" w:lineRule="exact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266065</wp:posOffset>
                </wp:positionV>
                <wp:extent cx="6017895" cy="245110"/>
                <wp:effectExtent l="5715" t="9525" r="5715" b="2540"/>
                <wp:wrapNone/>
                <wp:docPr id="24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45110"/>
                          <a:chOff x="1434" y="419"/>
                          <a:chExt cx="9477" cy="386"/>
                        </a:xfrm>
                      </wpg:grpSpPr>
                      <wpg:grpSp>
                        <wpg:cNvPr id="242" name="Group 320"/>
                        <wpg:cNvGrpSpPr>
                          <a:grpSpLocks/>
                        </wpg:cNvGrpSpPr>
                        <wpg:grpSpPr bwMode="auto">
                          <a:xfrm>
                            <a:off x="1445" y="427"/>
                            <a:ext cx="9456" cy="0"/>
                            <a:chOff x="1445" y="427"/>
                            <a:chExt cx="9456" cy="0"/>
                          </a:xfrm>
                        </wpg:grpSpPr>
                        <wps:wsp>
                          <wps:cNvPr id="243" name="Freeform 327"/>
                          <wps:cNvSpPr>
                            <a:spLocks/>
                          </wps:cNvSpPr>
                          <wps:spPr bwMode="auto">
                            <a:xfrm>
                              <a:off x="1445" y="427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4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1439" y="423"/>
                              <a:ext cx="0" cy="377"/>
                              <a:chOff x="1439" y="423"/>
                              <a:chExt cx="0" cy="377"/>
                            </a:xfrm>
                          </wpg:grpSpPr>
                          <wps:wsp>
                            <wps:cNvPr id="245" name="Freeform 326"/>
                            <wps:cNvSpPr>
                              <a:spLocks/>
                            </wps:cNvSpPr>
                            <wps:spPr bwMode="auto">
                              <a:xfrm>
                                <a:off x="1439" y="423"/>
                                <a:ext cx="0" cy="377"/>
                              </a:xfrm>
                              <a:custGeom>
                                <a:avLst/>
                                <a:gdLst>
                                  <a:gd name="T0" fmla="+- 0 423 423"/>
                                  <a:gd name="T1" fmla="*/ 423 h 377"/>
                                  <a:gd name="T2" fmla="+- 0 800 423"/>
                                  <a:gd name="T3" fmla="*/ 800 h 37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77">
                                    <a:moveTo>
                                      <a:pt x="0" y="0"/>
                                    </a:moveTo>
                                    <a:lnTo>
                                      <a:pt x="0" y="377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6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796"/>
                                <a:ext cx="9456" cy="0"/>
                                <a:chOff x="1445" y="796"/>
                                <a:chExt cx="9456" cy="0"/>
                              </a:xfrm>
                            </wpg:grpSpPr>
                            <wps:wsp>
                              <wps:cNvPr id="247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796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8" name="Group 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423"/>
                                  <a:ext cx="0" cy="377"/>
                                  <a:chOff x="10907" y="423"/>
                                  <a:chExt cx="0" cy="377"/>
                                </a:xfrm>
                              </wpg:grpSpPr>
                              <wps:wsp>
                                <wps:cNvPr id="249" name="Freeform 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423"/>
                                    <a:ext cx="0" cy="377"/>
                                  </a:xfrm>
                                  <a:custGeom>
                                    <a:avLst/>
                                    <a:gdLst>
                                      <a:gd name="T0" fmla="+- 0 423 423"/>
                                      <a:gd name="T1" fmla="*/ 423 h 377"/>
                                      <a:gd name="T2" fmla="+- 0 800 423"/>
                                      <a:gd name="T3" fmla="*/ 800 h 37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7">
                                        <a:moveTo>
                                          <a:pt x="0" y="0"/>
                                        </a:moveTo>
                                        <a:lnTo>
                                          <a:pt x="0" y="3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6CB92" id="Group 319" o:spid="_x0000_s1026" style="position:absolute;margin-left:71.7pt;margin-top:20.95pt;width:473.85pt;height:19.3pt;z-index:-1538;mso-position-horizontal-relative:page" coordorigin="1434,419" coordsize="947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">
                <v:group id="Group 320" o:spid="_x0000_s1027" style="position:absolute;left:1445;top:427;width:9456;height:0" coordorigin="1445,427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27" o:spid="_x0000_s1028" style="position:absolute;left:1445;top:427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ZK8YA&#10;AADcAAAADwAAAGRycy9kb3ducmV2LnhtbESPS4vCQBCE7wv+h6EFL4tOfCASHUV2s7AGLz4Qj02m&#10;TYKZnpAZNf57R1jYY1FVX1GLVWsqcafGlZYVDAcRCOLM6pJzBcfDT38GwnlkjZVlUvAkB6tl52OB&#10;sbYP3tF973MRIOxiVFB4X8dSuqwgg25ga+LgXWxj0AfZ5FI3+AhwU8lRFE2lwZLDQoE1fRWUXfc3&#10;o+Bq0tMmj8afqUySzfD8nW7LZKpUr9uu5yA8tf4//Nf+1QpGkzG8z4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DZK8YAAADcAAAADwAAAAAAAAAAAAAAAACYAgAAZHJz&#10;L2Rvd25yZXYueG1sUEsFBgAAAAAEAAQA9QAAAIsDAAAAAA==&#10;" path="m,l9456,e" filled="f" strokecolor="#a5a5a5" strokeweight=".46pt">
                    <v:path arrowok="t" o:connecttype="custom" o:connectlocs="0,0;9456,0" o:connectangles="0,0"/>
                  </v:shape>
                  <v:group id="Group 321" o:spid="_x0000_s1029" style="position:absolute;left:1439;top:423;width:0;height:377" coordorigin="1439,423" coordsize="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shape id="Freeform 326" o:spid="_x0000_s1030" style="position:absolute;left:1439;top:423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kKMMA&#10;AADcAAAADwAAAGRycy9kb3ducmV2LnhtbESPQWsCMRSE7wX/Q3iCt5rVapHVKFooiDe14PW5eW4W&#10;Ny/bJK7rvzeFgsdhZr5hFqvO1qIlHyrHCkbDDARx4XTFpYKf4/f7DESIyBprx6TgQQFWy97bAnPt&#10;7ryn9hBLkSAcclRgYmxyKUNhyGIYuoY4eRfnLcYkfSm1x3uC21qOs+xTWqw4LRhs6MtQcT3crIKP&#10;0v+eZ2bb7vadOV9vk81pdNwoNeh36zmISF18hf/bW61gPJnC3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kKMMAAADcAAAADwAAAAAAAAAAAAAAAACYAgAAZHJzL2Rv&#10;d25yZXYueG1sUEsFBgAAAAAEAAQA9QAAAIgDAAAAAA==&#10;" path="m,l,377e" filled="f" strokecolor="#a5a5a5" strokeweight=".46pt">
                      <v:path arrowok="t" o:connecttype="custom" o:connectlocs="0,423;0,800" o:connectangles="0,0"/>
                    </v:shape>
                    <v:group id="Group 322" o:spid="_x0000_s1031" style="position:absolute;left:1445;top:796;width:9456;height:0" coordorigin="1445,796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shape id="Freeform 325" o:spid="_x0000_s1032" style="position:absolute;left:1445;top:796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fKMYA&#10;AADcAAAADwAAAGRycy9kb3ducmV2LnhtbESPT2vCQBTE74V+h+UVeim68Q8q0VVKm0INXowiHh/Z&#10;ZxLMvg3ZrcZv7xYEj8PM/IZZrDpTiwu1rrKsYNCPQBDnVldcKNjvfnozEM4ja6wtk4IbOVgtX18W&#10;GGt75S1dMl+IAGEXo4LS+yaW0uUlGXR92xAH72Rbgz7ItpC6xWuAm1oOo2giDVYcFkps6Kuk/Jz9&#10;GQVnkx7WRTT6SGWSrAfH73RTJROl3t+6zzkIT51/hh/tX61gOJ7C/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vfKMYAAADcAAAADwAAAAAAAAAAAAAAAACYAgAAZHJz&#10;L2Rvd25yZXYueG1sUEsFBgAAAAAEAAQA9QAAAIsDAAAAAA==&#10;" path="m,l9456,e" filled="f" strokecolor="#a5a5a5" strokeweight=".46pt">
                        <v:path arrowok="t" o:connecttype="custom" o:connectlocs="0,0;9456,0" o:connectangles="0,0"/>
                      </v:shape>
                      <v:group id="Group 323" o:spid="_x0000_s1033" style="position:absolute;left:10907;top:423;width:0;height:377" coordorigin="10907,423" coordsize="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shape id="Freeform 324" o:spid="_x0000_s1034" style="position:absolute;left:10907;top:423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uLcMA&#10;AADcAAAADwAAAGRycy9kb3ducmV2LnhtbESPQWsCMRSE7wX/Q3iCt5rViuhqFC0UxJta6PW5eW4W&#10;Ny/bJK7rvzeFgsdhZr5hluvO1qIlHyrHCkbDDARx4XTFpYLv09f7DESIyBprx6TgQQHWq97bEnPt&#10;7nyg9hhLkSAcclRgYmxyKUNhyGIYuoY4eRfnLcYkfSm1x3uC21qOs2wqLVacFgw29GmouB5vVsFH&#10;6X/PM7Nr94fOnK+3yfZndNoqNeh3mwWISF18hf/bO61gPJnD3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uLcMAAADcAAAADwAAAAAAAAAAAAAAAACYAgAAZHJzL2Rv&#10;d25yZXYueG1sUEsFBgAAAAAEAAQA9QAAAIgDAAAAAA==&#10;" path="m,l,377e" filled="f" strokecolor="#a5a5a5" strokeweight=".46pt">
                          <v:path arrowok="t" o:connecttype="custom" o:connectlocs="0,423;0,80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N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e</w:t>
      </w:r>
      <w:r w:rsidR="00850F26">
        <w:rPr>
          <w:spacing w:val="-6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nd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Ad</w:t>
      </w:r>
      <w:r w:rsidR="00850F26">
        <w:rPr>
          <w:spacing w:val="2"/>
          <w:position w:val="-1"/>
          <w:sz w:val="24"/>
          <w:szCs w:val="24"/>
        </w:rPr>
        <w:t>d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ss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-2"/>
          <w:position w:val="-1"/>
          <w:sz w:val="24"/>
          <w:szCs w:val="24"/>
        </w:rPr>
        <w:t xml:space="preserve"> </w:t>
      </w:r>
      <w:r w:rsidR="00850F26">
        <w:rPr>
          <w:spacing w:val="2"/>
          <w:position w:val="-1"/>
          <w:sz w:val="24"/>
          <w:szCs w:val="24"/>
        </w:rPr>
        <w:t>E</w:t>
      </w:r>
      <w:r w:rsidR="00850F26">
        <w:rPr>
          <w:spacing w:val="1"/>
          <w:position w:val="-1"/>
          <w:sz w:val="24"/>
          <w:szCs w:val="24"/>
        </w:rPr>
        <w:t>m</w:t>
      </w:r>
      <w:r w:rsidR="00850F26">
        <w:rPr>
          <w:position w:val="-1"/>
          <w:sz w:val="24"/>
          <w:szCs w:val="24"/>
        </w:rPr>
        <w:t>pl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r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7" w:line="200" w:lineRule="exact"/>
      </w:pPr>
    </w:p>
    <w:p w:rsidR="00950471" w:rsidRDefault="00086F4A">
      <w:pPr>
        <w:spacing w:before="29" w:line="260" w:lineRule="exact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284480</wp:posOffset>
                </wp:positionV>
                <wp:extent cx="6017895" cy="280035"/>
                <wp:effectExtent l="5715" t="3810" r="5715" b="1905"/>
                <wp:wrapNone/>
                <wp:docPr id="23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80035"/>
                          <a:chOff x="1434" y="448"/>
                          <a:chExt cx="9477" cy="441"/>
                        </a:xfrm>
                      </wpg:grpSpPr>
                      <wpg:grpSp>
                        <wpg:cNvPr id="233" name="Group 311"/>
                        <wpg:cNvGrpSpPr>
                          <a:grpSpLocks/>
                        </wpg:cNvGrpSpPr>
                        <wpg:grpSpPr bwMode="auto">
                          <a:xfrm>
                            <a:off x="1445" y="456"/>
                            <a:ext cx="9456" cy="0"/>
                            <a:chOff x="1445" y="456"/>
                            <a:chExt cx="9456" cy="0"/>
                          </a:xfrm>
                        </wpg:grpSpPr>
                        <wps:wsp>
                          <wps:cNvPr id="234" name="Freeform 318"/>
                          <wps:cNvSpPr>
                            <a:spLocks/>
                          </wps:cNvSpPr>
                          <wps:spPr bwMode="auto">
                            <a:xfrm>
                              <a:off x="1445" y="456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5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1439" y="452"/>
                              <a:ext cx="0" cy="432"/>
                              <a:chOff x="1439" y="452"/>
                              <a:chExt cx="0" cy="432"/>
                            </a:xfrm>
                          </wpg:grpSpPr>
                          <wps:wsp>
                            <wps:cNvPr id="236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1439" y="452"/>
                                <a:ext cx="0" cy="432"/>
                              </a:xfrm>
                              <a:custGeom>
                                <a:avLst/>
                                <a:gdLst>
                                  <a:gd name="T0" fmla="+- 0 452 452"/>
                                  <a:gd name="T1" fmla="*/ 452 h 432"/>
                                  <a:gd name="T2" fmla="+- 0 884 452"/>
                                  <a:gd name="T3" fmla="*/ 884 h 43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32">
                                    <a:moveTo>
                                      <a:pt x="0" y="0"/>
                                    </a:moveTo>
                                    <a:lnTo>
                                      <a:pt x="0" y="432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7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881"/>
                                <a:ext cx="9456" cy="0"/>
                                <a:chOff x="1445" y="881"/>
                                <a:chExt cx="9456" cy="0"/>
                              </a:xfrm>
                            </wpg:grpSpPr>
                            <wps:wsp>
                              <wps:cNvPr id="238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881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9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452"/>
                                  <a:ext cx="0" cy="432"/>
                                  <a:chOff x="10907" y="452"/>
                                  <a:chExt cx="0" cy="432"/>
                                </a:xfrm>
                              </wpg:grpSpPr>
                              <wps:wsp>
                                <wps:cNvPr id="240" name="Freeform 3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452"/>
                                    <a:ext cx="0" cy="432"/>
                                  </a:xfrm>
                                  <a:custGeom>
                                    <a:avLst/>
                                    <a:gdLst>
                                      <a:gd name="T0" fmla="+- 0 452 452"/>
                                      <a:gd name="T1" fmla="*/ 452 h 432"/>
                                      <a:gd name="T2" fmla="+- 0 884 452"/>
                                      <a:gd name="T3" fmla="*/ 884 h 43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32">
                                        <a:moveTo>
                                          <a:pt x="0" y="0"/>
                                        </a:moveTo>
                                        <a:lnTo>
                                          <a:pt x="0" y="4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9DE93" id="Group 310" o:spid="_x0000_s1026" style="position:absolute;margin-left:71.7pt;margin-top:22.4pt;width:473.85pt;height:22.05pt;z-index:-1537;mso-position-horizontal-relative:page" coordorigin="1434,448" coordsize="947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">
                <v:group id="Group 311" o:spid="_x0000_s1027" style="position:absolute;left:1445;top:456;width:9456;height:0" coordorigin="1445,456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18" o:spid="_x0000_s1028" style="position:absolute;left:1445;top:456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yIsYA&#10;AADcAAAADwAAAGRycy9kb3ducmV2LnhtbESPS4vCQBCE7wv+h6EFL4tOfCASHUV2s7AGLz4Qj02m&#10;TYKZnpAZNf57R1jYY1FVX1GLVWsqcafGlZYVDAcRCOLM6pJzBcfDT38GwnlkjZVlUvAkB6tl52OB&#10;sbYP3tF973MRIOxiVFB4X8dSuqwgg25ga+LgXWxj0AfZ5FI3+AhwU8lRFE2lwZLDQoE1fRWUXfc3&#10;o+Bq0tMmj8afqUySzfD8nW7LZKpUr9uu5yA8tf4//Nf+1QpG4wm8z4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8yIsYAAADcAAAADwAAAAAAAAAAAAAAAACYAgAAZHJz&#10;L2Rvd25yZXYueG1sUEsFBgAAAAAEAAQA9QAAAIsDAAAAAA==&#10;" path="m,l9456,e" filled="f" strokecolor="#a5a5a5" strokeweight=".46pt">
                    <v:path arrowok="t" o:connecttype="custom" o:connectlocs="0,0;9456,0" o:connectangles="0,0"/>
                  </v:shape>
                  <v:group id="Group 312" o:spid="_x0000_s1029" style="position:absolute;left:1439;top:452;width:0;height:432" coordorigin="1439,452" coordsize="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shape id="Freeform 317" o:spid="_x0000_s1030" style="position:absolute;left:1439;top:452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BQ8YA&#10;AADcAAAADwAAAGRycy9kb3ducmV2LnhtbESPQWvCQBSE70L/w/IKvZlNUkg1ukopCC0UQS1Fb4/s&#10;axKafRuyW03y612h4HGYmW+Y5bo3jThT52rLCpIoBkFcWF1zqeDrsJnOQDiPrLGxTAoGcrBePUyW&#10;mGt74R2d974UAcIuRwWV920upSsqMugi2xIH78d2Bn2QXSl1h5cAN41M4ziTBmsOCxW29FZR8bv/&#10;MwrGD9M3hZPj/HtIPk/zzfEl2x6VenrsXxcgPPX+Hv5vv2sF6XMGt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BQ8YAAADcAAAADwAAAAAAAAAAAAAAAACYAgAAZHJz&#10;L2Rvd25yZXYueG1sUEsFBgAAAAAEAAQA9QAAAIsDAAAAAA==&#10;" path="m,l,432e" filled="f" strokecolor="#a5a5a5" strokeweight=".46pt">
                      <v:path arrowok="t" o:connecttype="custom" o:connectlocs="0,452;0,884" o:connectangles="0,0"/>
                    </v:shape>
                    <v:group id="Group 313" o:spid="_x0000_s1031" style="position:absolute;left:1445;top:881;width:9456;height:0" coordorigin="1445,881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<v:shape id="Freeform 316" o:spid="_x0000_s1032" style="position:absolute;left:1445;top:881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4J8EA&#10;AADcAAAADwAAAGRycy9kb3ducmV2LnhtbERPy4rCMBTdC/5DuIIb0VQFkWoUcSqMxY0PxOWlubbF&#10;5qY0Ge38vVkILg/nvVy3phJPalxpWcF4FIEgzqwuOVdwOe+GcxDOI2usLJOCf3KwXnU7S4y1ffGR&#10;niefixDCLkYFhfd1LKXLCjLoRrYmDtzdNgZ9gE0udYOvEG4qOYmimTRYcmgosKZtQdnj9GcUPEx6&#10;3efRdJDKJNmPbz/poUxmSvV77WYBwlPrv+KP+1crmEzD2nA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COCfBAAAA3AAAAA8AAAAAAAAAAAAAAAAAmAIAAGRycy9kb3du&#10;cmV2LnhtbFBLBQYAAAAABAAEAPUAAACGAwAAAAA=&#10;" path="m,l9456,e" filled="f" strokecolor="#a5a5a5" strokeweight=".46pt">
                        <v:path arrowok="t" o:connecttype="custom" o:connectlocs="0,0;9456,0" o:connectangles="0,0"/>
                      </v:shape>
                      <v:group id="Group 314" o:spid="_x0000_s1033" style="position:absolute;left:10907;top:452;width:0;height:432" coordorigin="10907,452" coordsize="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<v:shape id="Freeform 315" o:spid="_x0000_s1034" style="position:absolute;left:10907;top:452;width:0;height:432;visibility:visible;mso-wrap-style:square;v-text-anchor:top" coordsize="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P0cQA&#10;AADcAAAADwAAAGRycy9kb3ducmV2LnhtbERPTWvCQBC9F/wPywje6kaR1KTZiBQEhSLUSklvQ3aa&#10;BLOzIbvVxF/fPQg9Pt53thlMK67Uu8aygsU8AkFcWt1wpeD8uXteg3AeWWNrmRSM5GCTT54yTLW9&#10;8QddT74SIYRdigpq77tUSlfWZNDNbUccuB/bG/QB9pXUPd5CuGnlMopiabDh0FBjR281lZfTr1Fw&#10;P5ihLZ28J1/j4v072RUv8bFQajYdtq8gPA3+X/xw77WC5SrMD2fC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j9HEAAAA3AAAAA8AAAAAAAAAAAAAAAAAmAIAAGRycy9k&#10;b3ducmV2LnhtbFBLBQYAAAAABAAEAPUAAACJAwAAAAA=&#10;" path="m,l,432e" filled="f" strokecolor="#a5a5a5" strokeweight=".46pt">
                          <v:path arrowok="t" o:connecttype="custom" o:connectlocs="0,452;0,88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D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s</w:t>
      </w:r>
      <w:r w:rsidR="00850F26">
        <w:rPr>
          <w:spacing w:val="-1"/>
          <w:position w:val="-1"/>
          <w:sz w:val="24"/>
          <w:szCs w:val="24"/>
        </w:rPr>
        <w:t>c</w:t>
      </w:r>
      <w:r w:rsidR="00850F26">
        <w:rPr>
          <w:position w:val="-1"/>
          <w:sz w:val="24"/>
          <w:szCs w:val="24"/>
        </w:rPr>
        <w:t>ription</w:t>
      </w:r>
      <w:r w:rsidR="00850F26">
        <w:rPr>
          <w:spacing w:val="-9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of</w:t>
      </w:r>
      <w:r w:rsidR="00850F26">
        <w:rPr>
          <w:spacing w:val="2"/>
          <w:position w:val="-1"/>
          <w:sz w:val="24"/>
          <w:szCs w:val="24"/>
        </w:rPr>
        <w:t xml:space="preserve"> </w:t>
      </w:r>
      <w:r w:rsidR="00850F26">
        <w:rPr>
          <w:spacing w:val="-5"/>
          <w:position w:val="-1"/>
          <w:sz w:val="24"/>
          <w:szCs w:val="24"/>
        </w:rPr>
        <w:t>y</w:t>
      </w:r>
      <w:r w:rsidR="00850F26">
        <w:rPr>
          <w:position w:val="-1"/>
          <w:sz w:val="24"/>
          <w:szCs w:val="24"/>
        </w:rPr>
        <w:t>our</w:t>
      </w:r>
      <w:r w:rsidR="00850F26">
        <w:rPr>
          <w:spacing w:val="-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w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rk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12" w:line="260" w:lineRule="exact"/>
        <w:rPr>
          <w:sz w:val="26"/>
          <w:szCs w:val="26"/>
        </w:rPr>
      </w:pPr>
    </w:p>
    <w:p w:rsidR="00950471" w:rsidRDefault="00086F4A">
      <w:pPr>
        <w:spacing w:before="29" w:line="260" w:lineRule="exact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284480</wp:posOffset>
                </wp:positionV>
                <wp:extent cx="6017895" cy="284480"/>
                <wp:effectExtent l="5715" t="4445" r="5715" b="6350"/>
                <wp:wrapNone/>
                <wp:docPr id="22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284480"/>
                          <a:chOff x="1434" y="448"/>
                          <a:chExt cx="9477" cy="448"/>
                        </a:xfrm>
                      </wpg:grpSpPr>
                      <wpg:grpSp>
                        <wpg:cNvPr id="224" name="Group 302"/>
                        <wpg:cNvGrpSpPr>
                          <a:grpSpLocks/>
                        </wpg:cNvGrpSpPr>
                        <wpg:grpSpPr bwMode="auto">
                          <a:xfrm>
                            <a:off x="1445" y="456"/>
                            <a:ext cx="9456" cy="0"/>
                            <a:chOff x="1445" y="456"/>
                            <a:chExt cx="9456" cy="0"/>
                          </a:xfrm>
                        </wpg:grpSpPr>
                        <wps:wsp>
                          <wps:cNvPr id="225" name="Freeform 309"/>
                          <wps:cNvSpPr>
                            <a:spLocks/>
                          </wps:cNvSpPr>
                          <wps:spPr bwMode="auto">
                            <a:xfrm>
                              <a:off x="1445" y="456"/>
                              <a:ext cx="9456" cy="0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56"/>
                                <a:gd name="T2" fmla="+- 0 10901 1445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1439" y="452"/>
                              <a:ext cx="0" cy="439"/>
                              <a:chOff x="1439" y="452"/>
                              <a:chExt cx="0" cy="439"/>
                            </a:xfrm>
                          </wpg:grpSpPr>
                          <wps:wsp>
                            <wps:cNvPr id="227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1439" y="452"/>
                                <a:ext cx="0" cy="439"/>
                              </a:xfrm>
                              <a:custGeom>
                                <a:avLst/>
                                <a:gdLst>
                                  <a:gd name="T0" fmla="+- 0 452 452"/>
                                  <a:gd name="T1" fmla="*/ 452 h 439"/>
                                  <a:gd name="T2" fmla="+- 0 891 452"/>
                                  <a:gd name="T3" fmla="*/ 891 h 43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39">
                                    <a:moveTo>
                                      <a:pt x="0" y="0"/>
                                    </a:moveTo>
                                    <a:lnTo>
                                      <a:pt x="0" y="439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8" name="Group 3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5" y="888"/>
                                <a:ext cx="9456" cy="0"/>
                                <a:chOff x="1445" y="888"/>
                                <a:chExt cx="9456" cy="0"/>
                              </a:xfrm>
                            </wpg:grpSpPr>
                            <wps:wsp>
                              <wps:cNvPr id="229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888"/>
                                  <a:ext cx="9456" cy="0"/>
                                </a:xfrm>
                                <a:custGeom>
                                  <a:avLst/>
                                  <a:gdLst>
                                    <a:gd name="T0" fmla="+- 0 1445 1445"/>
                                    <a:gd name="T1" fmla="*/ T0 w 9456"/>
                                    <a:gd name="T2" fmla="+- 0 10901 1445"/>
                                    <a:gd name="T3" fmla="*/ T2 w 9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56">
                                      <a:moveTo>
                                        <a:pt x="0" y="0"/>
                                      </a:moveTo>
                                      <a:lnTo>
                                        <a:pt x="94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0" name="Group 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7" y="452"/>
                                  <a:ext cx="0" cy="439"/>
                                  <a:chOff x="10907" y="452"/>
                                  <a:chExt cx="0" cy="439"/>
                                </a:xfrm>
                              </wpg:grpSpPr>
                              <wps:wsp>
                                <wps:cNvPr id="231" name="Freeform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07" y="452"/>
                                    <a:ext cx="0" cy="439"/>
                                  </a:xfrm>
                                  <a:custGeom>
                                    <a:avLst/>
                                    <a:gdLst>
                                      <a:gd name="T0" fmla="+- 0 452 452"/>
                                      <a:gd name="T1" fmla="*/ 452 h 439"/>
                                      <a:gd name="T2" fmla="+- 0 891 452"/>
                                      <a:gd name="T3" fmla="*/ 891 h 43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39">
                                        <a:moveTo>
                                          <a:pt x="0" y="0"/>
                                        </a:moveTo>
                                        <a:lnTo>
                                          <a:pt x="0" y="4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F046" id="Group 301" o:spid="_x0000_s1026" style="position:absolute;margin-left:71.7pt;margin-top:22.4pt;width:473.85pt;height:22.4pt;z-index:-1536;mso-position-horizontal-relative:page" coordorigin="1434,448" coordsize="947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">
                <v:group id="Group 302" o:spid="_x0000_s1027" style="position:absolute;left:1445;top:456;width:9456;height:0" coordorigin="1445,456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09" o:spid="_x0000_s1028" style="position:absolute;left:1445;top:456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BZMUA&#10;AADcAAAADwAAAGRycy9kb3ducmV2LnhtbESPQWvCQBSE7wX/w/KEXopuTFEkuorYCDX0UhXx+Mg+&#10;k2D2bciuGv+9KxR6HGbmG2a+7EwtbtS6yrKC0TACQZxbXXGh4LDfDKYgnEfWWFsmBQ9ysFz03uaY&#10;aHvnX7rtfCEChF2CCkrvm0RKl5dk0A1tQxy8s20N+iDbQuoW7wFuahlH0UQarDgslNjQuqT8srsa&#10;BReTHbdF9PmRyTTdjk5f2U+VTpR673erGQhPnf8P/7W/tYI4HsP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gFkxQAAANwAAAAPAAAAAAAAAAAAAAAAAJgCAABkcnMv&#10;ZG93bnJldi54bWxQSwUGAAAAAAQABAD1AAAAigMAAAAA&#10;" path="m,l9456,e" filled="f" strokecolor="#a5a5a5" strokeweight=".46pt">
                    <v:path arrowok="t" o:connecttype="custom" o:connectlocs="0,0;9456,0" o:connectangles="0,0"/>
                  </v:shape>
                  <v:group id="Group 303" o:spid="_x0000_s1029" style="position:absolute;left:1439;top:452;width:0;height:439" coordorigin="1439,452" coordsize="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Freeform 308" o:spid="_x0000_s1030" style="position:absolute;left:1439;top:452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qqcMA&#10;AADcAAAADwAAAGRycy9kb3ducmV2LnhtbESPQWvCQBSE74X+h+UJ3uomi1iJriKlomgv2qLXR/aZ&#10;BLNv0+yq8d+7QqHHYWa+YabzztbiSq2vHGtIBwkI4tyZigsNP9/LtzEIH5AN1o5Jw508zGevL1PM&#10;jLvxjq77UIgIYZ+hhjKEJpPS5yVZ9APXEEfv5FqLIcq2kKbFW4TbWqokGUmLFceFEhv6KCk/7y9W&#10;A8r18Vdth6vPg9uMCFOvFumX1v1et5iACNSF//Bfe200KPUO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DqqcMAAADcAAAADwAAAAAAAAAAAAAAAACYAgAAZHJzL2Rv&#10;d25yZXYueG1sUEsFBgAAAAAEAAQA9QAAAIgDAAAAAA==&#10;" path="m,l,439e" filled="f" strokecolor="#a5a5a5" strokeweight=".46pt">
                      <v:path arrowok="t" o:connecttype="custom" o:connectlocs="0,452;0,891" o:connectangles="0,0"/>
                    </v:shape>
                    <v:group id="Group 304" o:spid="_x0000_s1031" style="position:absolute;left:1445;top:888;width:9456;height:0" coordorigin="1445,888" coordsize="94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shape id="Freeform 307" o:spid="_x0000_s1032" style="position:absolute;left:1445;top:888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LYcYA&#10;AADcAAAADwAAAGRycy9kb3ducmV2LnhtbESPQWvCQBSE74L/YXlCL1I3piA2dSPSplBDL1WRHh/Z&#10;ZxKSfRuyW03/vSsIHoeZ+YZZrQfTijP1rrasYD6LQBAXVtdcKjjsP5+XIJxH1thaJgX/5GCdjkcr&#10;TLS98A+dd74UAcIuQQWV910ipSsqMuhmtiMO3sn2Bn2QfSl1j5cAN62Mo2ghDdYcFirs6L2iotn9&#10;GQWNyY/bMnqZ5jLLtvPfj/y7zhZKPU2GzRsIT4N/hO/tL60gjl/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cLYcYAAADcAAAADwAAAAAAAAAAAAAAAACYAgAAZHJz&#10;L2Rvd25yZXYueG1sUEsFBgAAAAAEAAQA9QAAAIsDAAAAAA==&#10;" path="m,l9456,e" filled="f" strokecolor="#a5a5a5" strokeweight=".46pt">
                        <v:path arrowok="t" o:connecttype="custom" o:connectlocs="0,0;9456,0" o:connectangles="0,0"/>
                      </v:shape>
                      <v:group id="Group 305" o:spid="_x0000_s1033" style="position:absolute;left:10907;top:452;width:0;height:439" coordorigin="10907,452" coordsize="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Freeform 306" o:spid="_x0000_s1034" style="position:absolute;left:10907;top:452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Bm8QA&#10;AADcAAAADwAAAGRycy9kb3ducmV2LnhtbESPQWvCQBSE7wX/w/KE3uomaQkluoqIYmh7qYpeH9ln&#10;Esy+jdltkv77bqHQ4zAz3zCL1Wga0VPnassK4lkEgriwuuZSwem4e3oF4TyyxsYyKfgmB6vl5GGB&#10;mbYDf1J/8KUIEHYZKqi8bzMpXVGRQTezLXHwrrYz6IPsSqk7HALcNDKJolQarDksVNjSpqLidvgy&#10;ClDml3vy/rLfnu1bShi7ZB1/KPU4HddzEJ5G/x/+a+daQfIcw++Zc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QZvEAAAA3AAAAA8AAAAAAAAAAAAAAAAAmAIAAGRycy9k&#10;b3ducmV2LnhtbFBLBQYAAAAABAAEAPUAAACJAwAAAAA=&#10;" path="m,l,439e" filled="f" strokecolor="#a5a5a5" strokeweight=".46pt">
                          <v:path arrowok="t" o:connecttype="custom" o:connectlocs="0,452;0,89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748030</wp:posOffset>
                </wp:positionV>
                <wp:extent cx="5961380" cy="19685"/>
                <wp:effectExtent l="9525" t="10795" r="1270" b="7620"/>
                <wp:wrapNone/>
                <wp:docPr id="19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178"/>
                          <a:chExt cx="9388" cy="31"/>
                        </a:xfrm>
                      </wpg:grpSpPr>
                      <wpg:grpSp>
                        <wpg:cNvPr id="197" name="Group 275"/>
                        <wpg:cNvGrpSpPr>
                          <a:grpSpLocks/>
                        </wpg:cNvGrpSpPr>
                        <wpg:grpSpPr bwMode="auto">
                          <a:xfrm>
                            <a:off x="1440" y="1194"/>
                            <a:ext cx="9358" cy="0"/>
                            <a:chOff x="1440" y="1194"/>
                            <a:chExt cx="9358" cy="0"/>
                          </a:xfrm>
                        </wpg:grpSpPr>
                        <wps:wsp>
                          <wps:cNvPr id="198" name="Freeform 300"/>
                          <wps:cNvSpPr>
                            <a:spLocks/>
                          </wps:cNvSpPr>
                          <wps:spPr bwMode="auto">
                            <a:xfrm>
                              <a:off x="1440" y="1194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9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440" y="1181"/>
                              <a:ext cx="2" cy="0"/>
                              <a:chOff x="1440" y="1181"/>
                              <a:chExt cx="2" cy="0"/>
                            </a:xfrm>
                          </wpg:grpSpPr>
                          <wps:wsp>
                            <wps:cNvPr id="200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1440" y="1181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1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181"/>
                                <a:ext cx="2" cy="0"/>
                                <a:chOff x="1440" y="1181"/>
                                <a:chExt cx="2" cy="0"/>
                              </a:xfrm>
                            </wpg:grpSpPr>
                            <wps:wsp>
                              <wps:cNvPr id="202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181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3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181"/>
                                  <a:ext cx="9348" cy="0"/>
                                  <a:chOff x="1445" y="1181"/>
                                  <a:chExt cx="9348" cy="0"/>
                                </a:xfrm>
                              </wpg:grpSpPr>
                              <wps:wsp>
                                <wps:cNvPr id="204" name="Freeform 2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181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5" name="Group 2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181"/>
                                    <a:ext cx="2" cy="0"/>
                                    <a:chOff x="10795" y="1181"/>
                                    <a:chExt cx="2" cy="0"/>
                                  </a:xfrm>
                                </wpg:grpSpPr>
                                <wps:wsp>
                                  <wps:cNvPr id="206" name="Freeform 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181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7" name="Group 2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181"/>
                                      <a:ext cx="2" cy="0"/>
                                      <a:chOff x="10795" y="1181"/>
                                      <a:chExt cx="2" cy="0"/>
                                    </a:xfrm>
                                  </wpg:grpSpPr>
                                  <wps:wsp>
                                    <wps:cNvPr id="208" name="Freeform 2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181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9" name="Group 2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194"/>
                                        <a:ext cx="2" cy="0"/>
                                        <a:chOff x="1440" y="1194"/>
                                        <a:chExt cx="2" cy="0"/>
                                      </a:xfrm>
                                    </wpg:grpSpPr>
                                    <wps:wsp>
                                      <wps:cNvPr id="210" name="Freeform 2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194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1" name="Group 2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194"/>
                                          <a:ext cx="2" cy="0"/>
                                          <a:chOff x="10795" y="1194"/>
                                          <a:chExt cx="2" cy="0"/>
                                        </a:xfrm>
                                      </wpg:grpSpPr>
                                      <wps:wsp>
                                        <wps:cNvPr id="212" name="Freeform 2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194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3" name="Group 28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207"/>
                                            <a:ext cx="2" cy="0"/>
                                            <a:chOff x="1440" y="1207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214" name="Freeform 2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207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5" name="Group 28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207"/>
                                              <a:ext cx="2" cy="0"/>
                                              <a:chOff x="1440" y="1207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216" name="Freeform 29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207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7" name="Group 28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207"/>
                                                <a:ext cx="9348" cy="0"/>
                                                <a:chOff x="1445" y="1207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218" name="Freeform 29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207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19" name="Group 28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207"/>
                                                  <a:ext cx="2" cy="0"/>
                                                  <a:chOff x="10795" y="1207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220" name="Freeform 28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207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21" name="Group 28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207"/>
                                                    <a:ext cx="2" cy="0"/>
                                                    <a:chOff x="10795" y="1207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222" name="Freeform 28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207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50678" id="Group 274" o:spid="_x0000_s1026" style="position:absolute;margin-left:71.25pt;margin-top:58.9pt;width:469.4pt;height:1.55pt;z-index:-1535;mso-position-horizontal-relative:page" coordorigin="1425,1178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">
                <v:group id="Group 275" o:spid="_x0000_s1027" style="position:absolute;left:1440;top:1194;width:9358;height:0" coordorigin="1440,1194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00" o:spid="_x0000_s1028" style="position:absolute;left:1440;top:1194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SysMA&#10;AADcAAAADwAAAGRycy9kb3ducmV2LnhtbESPT0sDQQzF70K/wxDBm52tgtZtp6UIwoIn++8cd9LZ&#10;rTuZZSe267c3B8Fbwnt575fleoydudCQ28QOZtMCDHGdfMvBwX73dj8HkwXZY5eYHPxQhvVqcrPE&#10;0qcrf9BlK8FoCOcSHTQifWltrhuKmKepJ1btlIaIousQrB/wquGxsw9F8WQjtqwNDfb02lD9tf2O&#10;DnbHszx/7sO7P6Uwa6uKD0KPzt3djpsFGKFR/s1/15VX/Bel1W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Sys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276" o:spid="_x0000_s1029" style="position:absolute;left:1440;top:1181;width:2;height:0" coordorigin="1440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299" o:spid="_x0000_s1030" style="position:absolute;left:1440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il8MA&#10;AADcAAAADwAAAGRycy9kb3ducmV2LnhtbESPQWvCQBSE7wX/w/IEb3Wjgkh0FRECKoXSKHh9Zp9J&#10;NPt2za6a/vtuodDjMDPfMItVZxrxpNbXlhWMhgkI4sLqmksFx0P2PgPhA7LGxjIp+CYPq2XvbYGp&#10;ti/+omceShEh7FNUUIXgUil9UZFBP7SOOHoX2xoMUbal1C2+Itw0cpwkU2mw5rhQoaNNRcUtfxgF&#10;bjLeXLLzPc9mH+Z0RT3duc+9UoN+t56DCNSF//Bfe6sVRCL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nil8MAAADcAAAADwAAAAAAAAAAAAAAAACYAgAAZHJzL2Rv&#10;d25yZXYueG1sUEsFBgAAAAAEAAQA9QAAAIgDAAAAAA==&#10;" path="m,l2,e" filled="f" strokecolor="#a0a0a0" strokeweight=".22pt">
                      <v:path arrowok="t" o:connecttype="custom" o:connectlocs="0,0;2,0" o:connectangles="0,0"/>
                    </v:shape>
                    <v:group id="Group 277" o:spid="_x0000_s1031" style="position:absolute;left:1440;top:1181;width:2;height:0" coordorigin="1440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 id="Freeform 298" o:spid="_x0000_s1032" style="position:absolute;left:1440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Ze8UA&#10;AADcAAAADwAAAGRycy9kb3ducmV2LnhtbESP3WrCQBSE7wt9h+UUvNNNI4ikbqQIgVYEMS309jR7&#10;8tNmz26zq8a3dwWhl8PMfMOs1qPpxYkG31lW8DxLQBBXVnfcKPj8KKZLED4ga+wtk4ILeVjnjw8r&#10;zLQ984FOZWhEhLDPUEEbgsuk9FVLBv3MOuLo1XYwGKIcGqkHPEe46WWaJAtpsOO40KKjTUvVb3k0&#10;Ctw83dTF919ZLHfm6wf14t3tt0pNnsbXFxCBxvAfvrfftII0SeF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9l7xQAAANwAAAAPAAAAAAAAAAAAAAAAAJgCAABkcnMv&#10;ZG93bnJldi54bWxQSwUGAAAAAAQABAD1AAAAigMAAAAA&#10;" path="m,l2,e" filled="f" strokecolor="#a0a0a0" strokeweight=".22pt">
                        <v:path arrowok="t" o:connecttype="custom" o:connectlocs="0,0;2,0" o:connectangles="0,0"/>
                      </v:shape>
                      <v:group id="Group 278" o:spid="_x0000_s1033" style="position:absolute;left:1445;top:1181;width:9348;height:0" coordorigin="1445,118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shape id="Freeform 297" o:spid="_x0000_s1034" style="position:absolute;left:1445;top:118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o0sMA&#10;AADcAAAADwAAAGRycy9kb3ducmV2LnhtbESPQWvCQBCF74X+h2UK3uqmaRGJrsEKlhxt2kKPQ3ZM&#10;gtmZkF1N/PduoeDx8eZ9b946n1ynLjT4VtjAyzwBRVyJbbk28P21f16C8gHZYidMBq7kId88Pqwx&#10;szLyJ13KUKsIYZ+hgSaEPtPaVw059HPpiaN3lMFhiHKotR1wjHDX6TRJFtphy7GhwZ52DVWn8uzi&#10;G1KU+vf9+HPC5a60/UG61w8xZvY0bVegAk3hfvyfLqyBNHmDvzGR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o0s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279" o:spid="_x0000_s1035" style="position:absolute;left:10795;top:1181;width:2;height:0" coordorigin="10795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shape id="Freeform 296" o:spid="_x0000_s1036" style="position:absolute;left:10795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rrMYA&#10;AADcAAAADwAAAGRycy9kb3ducmV2LnhtbESPT2vCQBTE7wW/w/KEXopuGiGE1FVsQdriqdpLb8/s&#10;y5+afRt215h+e1coeBxm5jfMcj2aTgzkfGtZwfM8AUFcWt1yreD7sJ3lIHxA1thZJgV/5GG9mjws&#10;sdD2wl807EMtIoR9gQqaEPpCSl82ZNDPbU8cvco6gyFKV0vt8BLhppNpkmTSYMtxocGe3hoqT/uz&#10;UZCnVbfYbX+Pkt9fn86fbqiyn0qpx+m4eQERaAz38H/7QytIkwx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grrM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280" o:spid="_x0000_s1037" style="position:absolute;left:10795;top:1181;width:2;height:0" coordorigin="10795,11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<v:shape id="Freeform 295" o:spid="_x0000_s1038" style="position:absolute;left:10795;top:11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/ukcEA&#10;AADcAAAADwAAAGRycy9kb3ducmV2LnhtbERPXWvCMBR9H/gfwhX2NlM7EKlGEaGgYzCsgq/X5tpW&#10;m5vYRO3+vXkY7PFwvufL3rTiQZ1vLCsYjxIQxKXVDVcKDvv8YwrCB2SNrWVS8EselovB2xwzbZ+8&#10;o0cRKhFD2GeooA7BZVL6siaDfmQdceTOtjMYIuwqqTt8xnDTyjRJJtJgw7GhRkfrmsprcTcK3Ge6&#10;PuenW5FPv83xgnqydT9fSr0P+9UMRKA+/Iv/3ButIE3i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v7pHBAAAA3AAAAA8AAAAAAAAAAAAAAAAAmAIAAGRycy9kb3du&#10;cmV2LnhtbFBLBQYAAAAABAAEAPUAAACGAwAAAAA=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281" o:spid="_x0000_s1039" style="position:absolute;left:1440;top:1194;width:2;height:0" coordorigin="1440,119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<v:shape id="Freeform 294" o:spid="_x0000_s1040" style="position:absolute;left:1440;top:119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wmsAA&#10;AADcAAAADwAAAGRycy9kb3ducmV2LnhtbERPTWvCQBC9F/oflil4q5t4KCW6ipQWUgTBVD0P2TEb&#10;zM6m2VHjv3cPhR4f73uxGn2nrjTENrCBfJqBIq6DbbkxsP/5en0HFQXZYheYDNwpwmr5/LTAwoYb&#10;7+haSaNSCMcCDTiRvtA61o48xmnoiRN3CoNHSXBotB3wlsJ9p2dZ9qY9tpwaHPb04ag+VxdvoDx+&#10;lr9y+M59RZuN21Zy2XprzORlXM9BCY3yL/5zl9bALE/z05l0BP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zwmsAAAADcAAAADwAAAAAAAAAAAAAAAACYAgAAZHJzL2Rvd25y&#10;ZXYueG1sUEsFBgAAAAAEAAQA9QAAAIU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282" o:spid="_x0000_s1041" style="position:absolute;left:10795;top:1194;width:2;height:0" coordorigin="10795,119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<v:shape id="Freeform 293" o:spid="_x0000_s1042" style="position:absolute;left:10795;top:119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XLMYA&#10;AADcAAAADwAAAGRycy9kb3ducmV2LnhtbESPzW7CMBCE75X6DtZW4tY45ABpikGBqlJPiJ9eelvF&#10;2yQlXgfbkPTt60pIHEcz841msRpNJ67kfGtZwTRJQRBXVrdcK/g8vj/nIHxA1thZJgW/5GG1fHxY&#10;YKHtwHu6HkItIoR9gQqaEPpCSl81ZNAntieO3rd1BkOUrpba4RDhppNZms6kwZbjQoM9bRqqToeL&#10;UbC9yPItd8P6tMnL8mU3r89fPzulJk9j+Qoi0Bju4Vv7QyvIph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3XLMYAAADcAAAADwAAAAAAAAAAAAAAAACYAgAAZHJz&#10;L2Rvd25yZXYueG1sUEsFBgAAAAAEAAQA9QAAAIs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283" o:spid="_x0000_s1043" style="position:absolute;left:1440;top:1207;width:2;height:0" coordorigin="1440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<v:shape id="Freeform 292" o:spid="_x0000_s1044" style="position:absolute;left:1440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yScUA&#10;AADcAAAADwAAAGRycy9kb3ducmV2LnhtbESPQWvCQBSE7wX/w/KE3urGVCREVxEh0BahGAu9PrPP&#10;JG327ZrdavrvuwXB4zAz3zDL9WA6caHet5YVTCcJCOLK6pZrBR+H4ikD4QOyxs4yKfglD+vV6GGJ&#10;ubZX3tOlDLWIEPY5KmhCcLmUvmrIoJ9YRxy9k+0Nhij7WuoerxFuOpkmyVwabDkuNOho21D1Xf4Y&#10;Be453Z6K47kssp35/EI9f3Xvb0o9jofNAkSgIdzDt/aLVpBO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3JJxQAAANw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284" o:spid="_x0000_s1045" style="position:absolute;left:1440;top:1207;width:2;height:0" coordorigin="1440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<v:shape id="Freeform 291" o:spid="_x0000_s1046" style="position:absolute;left:1440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G9ccYA&#10;AADcAAAADwAAAGRycy9kb3ducmV2LnhtbESPT2vCQBTE7wW/w/KEXkrdGCGE1FW0IG3xpO2lt9fs&#10;y582+zbsrjH99q4geBxm5jfMcj2aTgzkfGtZwXyWgCAurW65VvD1uXvOQfiArLGzTAr+ycN6NXlY&#10;YqHtmQ80HEMtIoR9gQqaEPpCSl82ZNDPbE8cvco6gyFKV0vt8BzhppNpkmTSYMtxocGeXhsq/44n&#10;oyBPq26x3/3+SH7bPp0+3FBl35VSj9Nx8wIi0Bju4Vv7XStI5xlcz8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G9cc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285" o:spid="_x0000_s1047" style="position:absolute;left:1445;top:1207;width:9348;height:0" coordorigin="1445,1207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<v:shape id="Freeform 290" o:spid="_x0000_s1048" style="position:absolute;left:1445;top:1207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GDL4A&#10;AADcAAAADwAAAGRycy9kb3ducmV2LnhtbERPTYvCMBC9L/gfwgje1rRBVqlGEUXwIovueh+asS02&#10;k5JErf/eHASPj/e9WPW2FXfyoXGsIR9nIIhLZxquNPz/7b5nIEJENtg6Jg1PCrBaDr4WWBj34CPd&#10;T7ESKYRDgRrqGLtCylDWZDGMXUecuIvzFmOCvpLG4yOF21aqLPuRFhtODTV2tKmpvJ5uVkP4nSg3&#10;bQ5ebfPtWV2zOAv5QevRsF/PQUTq40f8du+NBpWntelMOgJ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Bgy+AAAA3AAAAA8AAAAAAAAAAAAAAAAAmAIAAGRycy9kb3ducmV2&#10;LnhtbFBLBQYAAAAABAAEAPUAAACD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286" o:spid="_x0000_s1049" style="position:absolute;left:10795;top:1207;width:2;height:0" coordorigin="10795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<v:shape id="Freeform 289" o:spid="_x0000_s1050" style="position:absolute;left:10795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KI8MA&#10;AADcAAAADwAAAGRycy9kb3ducmV2LnhtbERPy2rCQBTdF/oPwy24KXViBJE0E2kLotKVsZvubjM3&#10;jzZzJ8yMMf69syi4PJx3vplML0ZyvrOsYDFPQBBXVnfcKPg6bV/WIHxA1thbJgVX8rApHh9yzLS9&#10;8JHGMjQihrDPUEEbwpBJ6auWDPq5HYgjV1tnMEToGqkdXmK46WWaJCtpsOPY0OJAHy1Vf+XZKFin&#10;db/83P7+SN69P58PbqxX37VSs6fp7RVEoCncxf/uvVaQpnF+PBOP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hKI8MAAADcAAAADwAAAAAAAAAAAAAAAACYAgAAZHJzL2Rv&#10;d25yZXYueG1sUEsFBgAAAAAEAAQA9QAAAIg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287" o:spid="_x0000_s1051" style="position:absolute;left:10795;top:1207;width:2;height:0" coordorigin="10795,120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<v:shape id="Freeform 288" o:spid="_x0000_s1052" style="position:absolute;left:10795;top:120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xz8UA&#10;AADcAAAADwAAAGRycy9kb3ducmV2LnhtbESPT2sCMRTE7wW/Q3hCL0WzjSCyGqUK0kpPtb309ty8&#10;/WM3L0sS1/Xbm0Khx2FmfsOsNoNtRU8+NI41PE8zEMSFMw1XGr4+95MFiBCRDbaOScONAmzWo4cV&#10;5sZd+YP6Y6xEgnDIUUMdY5dLGYqaLIap64iTVzpvMSbpK2k8XhPctlJl2VxabDgt1NjRrqbi53ix&#10;GhaqbGfv+/NJ8uv26XLwfTn/LrV+HA8vSxCRhvgf/mu/GQ1KKfg9k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nHPxQAAANwAAAAPAAAAAAAAAAAAAAAAAJgCAABkcnMv&#10;ZG93bnJldi54bWxQSwUGAAAAAAQABAD1AAAAigMAAAAA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pacing w:val="1"/>
          <w:position w:val="-1"/>
          <w:sz w:val="24"/>
          <w:szCs w:val="24"/>
        </w:rPr>
        <w:t>R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son(s)</w:t>
      </w:r>
      <w:r w:rsidR="00850F26">
        <w:rPr>
          <w:spacing w:val="-7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f</w:t>
      </w:r>
      <w:r w:rsidR="00850F26">
        <w:rPr>
          <w:spacing w:val="2"/>
          <w:position w:val="-1"/>
          <w:sz w:val="24"/>
          <w:szCs w:val="24"/>
        </w:rPr>
        <w:t>o</w:t>
      </w:r>
      <w:r w:rsidR="00850F26">
        <w:rPr>
          <w:position w:val="-1"/>
          <w:sz w:val="24"/>
          <w:szCs w:val="24"/>
        </w:rPr>
        <w:t>r</w:t>
      </w:r>
      <w:r w:rsidR="00850F26">
        <w:rPr>
          <w:spacing w:val="-3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l</w:t>
      </w:r>
      <w:r w:rsidR="00850F26">
        <w:rPr>
          <w:spacing w:val="-1"/>
          <w:position w:val="-1"/>
          <w:sz w:val="24"/>
          <w:szCs w:val="24"/>
        </w:rPr>
        <w:t>ea</w:t>
      </w:r>
      <w:r w:rsidR="00850F26">
        <w:rPr>
          <w:position w:val="-1"/>
          <w:sz w:val="24"/>
          <w:szCs w:val="24"/>
        </w:rPr>
        <w:t>vi</w:t>
      </w:r>
      <w:r w:rsidR="00850F26">
        <w:rPr>
          <w:spacing w:val="2"/>
          <w:position w:val="-1"/>
          <w:sz w:val="24"/>
          <w:szCs w:val="24"/>
        </w:rPr>
        <w:t>n</w:t>
      </w:r>
      <w:r w:rsidR="00850F26">
        <w:rPr>
          <w:spacing w:val="-2"/>
          <w:position w:val="-1"/>
          <w:sz w:val="24"/>
          <w:szCs w:val="24"/>
        </w:rPr>
        <w:t>g</w:t>
      </w:r>
      <w:r w:rsidR="00850F26">
        <w:rPr>
          <w:position w:val="-1"/>
          <w:sz w:val="24"/>
          <w:szCs w:val="24"/>
        </w:rPr>
        <w:t>,</w:t>
      </w:r>
      <w:r w:rsidR="00850F26">
        <w:rPr>
          <w:spacing w:val="-5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if</w:t>
      </w:r>
      <w:r w:rsidR="00850F26">
        <w:rPr>
          <w:spacing w:val="1"/>
          <w:position w:val="-1"/>
          <w:sz w:val="24"/>
          <w:szCs w:val="24"/>
        </w:rPr>
        <w:t xml:space="preserve"> </w:t>
      </w:r>
      <w:r w:rsidR="00850F26">
        <w:rPr>
          <w:spacing w:val="-1"/>
          <w:position w:val="-1"/>
          <w:sz w:val="24"/>
          <w:szCs w:val="24"/>
        </w:rPr>
        <w:t>a</w:t>
      </w:r>
      <w:r w:rsidR="00850F26">
        <w:rPr>
          <w:position w:val="-1"/>
          <w:sz w:val="24"/>
          <w:szCs w:val="24"/>
        </w:rPr>
        <w:t>ppli</w:t>
      </w:r>
      <w:r w:rsidR="00850F26">
        <w:rPr>
          <w:spacing w:val="-1"/>
          <w:position w:val="-1"/>
          <w:sz w:val="24"/>
          <w:szCs w:val="24"/>
        </w:rPr>
        <w:t>ca</w:t>
      </w:r>
      <w:r w:rsidR="00850F26">
        <w:rPr>
          <w:position w:val="-1"/>
          <w:sz w:val="24"/>
          <w:szCs w:val="24"/>
        </w:rPr>
        <w:t>bl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>.</w:t>
      </w:r>
    </w:p>
    <w:p w:rsidR="00950471" w:rsidRDefault="00950471">
      <w:pPr>
        <w:spacing w:before="3" w:line="120" w:lineRule="exact"/>
        <w:rPr>
          <w:sz w:val="12"/>
          <w:szCs w:val="12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086F4A">
      <w:pPr>
        <w:spacing w:before="29"/>
        <w:ind w:left="22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647700</wp:posOffset>
                </wp:positionV>
                <wp:extent cx="5961380" cy="19685"/>
                <wp:effectExtent l="9525" t="6985" r="1270" b="11430"/>
                <wp:wrapNone/>
                <wp:docPr id="16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020"/>
                          <a:chExt cx="9388" cy="31"/>
                        </a:xfrm>
                      </wpg:grpSpPr>
                      <wpg:grpSp>
                        <wpg:cNvPr id="170" name="Group 248"/>
                        <wpg:cNvGrpSpPr>
                          <a:grpSpLocks/>
                        </wpg:cNvGrpSpPr>
                        <wpg:grpSpPr bwMode="auto">
                          <a:xfrm>
                            <a:off x="1440" y="1035"/>
                            <a:ext cx="9358" cy="0"/>
                            <a:chOff x="1440" y="1035"/>
                            <a:chExt cx="9358" cy="0"/>
                          </a:xfrm>
                        </wpg:grpSpPr>
                        <wps:wsp>
                          <wps:cNvPr id="171" name="Freeform 273"/>
                          <wps:cNvSpPr>
                            <a:spLocks/>
                          </wps:cNvSpPr>
                          <wps:spPr bwMode="auto">
                            <a:xfrm>
                              <a:off x="1440" y="1035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1440" y="1022"/>
                              <a:ext cx="2" cy="0"/>
                              <a:chOff x="1440" y="1022"/>
                              <a:chExt cx="2" cy="0"/>
                            </a:xfrm>
                          </wpg:grpSpPr>
                          <wps:wsp>
                            <wps:cNvPr id="173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1440" y="102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4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022"/>
                                <a:ext cx="2" cy="0"/>
                                <a:chOff x="1440" y="1022"/>
                                <a:chExt cx="2" cy="0"/>
                              </a:xfrm>
                            </wpg:grpSpPr>
                            <wps:wsp>
                              <wps:cNvPr id="175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022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022"/>
                                  <a:ext cx="9348" cy="0"/>
                                  <a:chOff x="1445" y="1022"/>
                                  <a:chExt cx="9348" cy="0"/>
                                </a:xfrm>
                              </wpg:grpSpPr>
                              <wps:wsp>
                                <wps:cNvPr id="177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022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8" name="Group 2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022"/>
                                    <a:ext cx="2" cy="0"/>
                                    <a:chOff x="10795" y="1022"/>
                                    <a:chExt cx="2" cy="0"/>
                                  </a:xfrm>
                                </wpg:grpSpPr>
                                <wps:wsp>
                                  <wps:cNvPr id="179" name="Freeform 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022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0" name="Group 2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022"/>
                                      <a:ext cx="2" cy="0"/>
                                      <a:chOff x="10795" y="1022"/>
                                      <a:chExt cx="2" cy="0"/>
                                    </a:xfrm>
                                  </wpg:grpSpPr>
                                  <wps:wsp>
                                    <wps:cNvPr id="181" name="Freeform 2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022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2" name="Group 2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035"/>
                                        <a:ext cx="2" cy="0"/>
                                        <a:chOff x="1440" y="1035"/>
                                        <a:chExt cx="2" cy="0"/>
                                      </a:xfrm>
                                    </wpg:grpSpPr>
                                    <wps:wsp>
                                      <wps:cNvPr id="183" name="Freeform 2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035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4" name="Group 2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035"/>
                                          <a:ext cx="2" cy="0"/>
                                          <a:chOff x="10795" y="1035"/>
                                          <a:chExt cx="2" cy="0"/>
                                        </a:xfrm>
                                      </wpg:grpSpPr>
                                      <wps:wsp>
                                        <wps:cNvPr id="185" name="Freeform 2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035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6" name="Group 2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049"/>
                                            <a:ext cx="2" cy="0"/>
                                            <a:chOff x="1440" y="1049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187" name="Freeform 2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049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8" name="Group 25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049"/>
                                              <a:ext cx="2" cy="0"/>
                                              <a:chOff x="1440" y="1049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189" name="Freeform 26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049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90" name="Group 25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049"/>
                                                <a:ext cx="9348" cy="0"/>
                                                <a:chOff x="1445" y="1049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191" name="Freeform 26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049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92" name="Group 25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049"/>
                                                  <a:ext cx="2" cy="0"/>
                                                  <a:chOff x="10795" y="1049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193" name="Freeform 26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049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94" name="Group 26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049"/>
                                                    <a:ext cx="2" cy="0"/>
                                                    <a:chOff x="10795" y="1049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195" name="Freeform 26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049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06256" id="Group 247" o:spid="_x0000_s1026" style="position:absolute;margin-left:71.25pt;margin-top:51pt;width:469.4pt;height:1.55pt;z-index:-1534;mso-position-horizontal-relative:page" coordorigin="1425,1020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">
                <v:group id="Group 248" o:spid="_x0000_s1027" style="position:absolute;left:1440;top:1035;width:9358;height:0" coordorigin="1440,1035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73" o:spid="_x0000_s1028" style="position:absolute;left:1440;top:1035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drcAA&#10;AADcAAAADwAAAGRycy9kb3ducmV2LnhtbERPS2vCQBC+C/0PyxS86SYWakldpQhCoKf6Ok+z4yZt&#10;djZkR43/vlsQvM3H95zFavCtulAfm8AG8mkGirgKtmFnYL/bTN5ARUG22AYmAzeKsFo+jRZY2HDl&#10;L7psxakUwrFAA7VIV2gdq5o8xmnoiBN3Cr1HSbB32vZ4TeG+1bMse9UeG04NNXa0rqn63Z69gd3x&#10;R+bfe/dpT8HlTVnyQejFmPHz8PEOSmiQh/juLm2aP8/h/5l0gV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0drcAAAADcAAAADwAAAAAAAAAAAAAAAACYAgAAZHJzL2Rvd25y&#10;ZXYueG1sUEsFBgAAAAAEAAQA9QAAAIUDAAAAAA==&#10;" path="m,l9358,e" filled="f" strokecolor="#a0a0a0" strokeweight="1.54pt">
                    <v:path arrowok="t" o:connecttype="custom" o:connectlocs="0,0;9358,0" o:connectangles="0,0"/>
                  </v:shape>
                  <v:group id="Group 249" o:spid="_x0000_s1029" style="position:absolute;left:1440;top:1022;width:2;height:0" coordorigin="1440,102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shape id="Freeform 272" o:spid="_x0000_s1030" style="position:absolute;left:1440;top:102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u4cMA&#10;AADcAAAADwAAAGRycy9kb3ducmV2LnhtbERP32vCMBB+H+x/CDfwbaYqOKmmRYTClIGsG+z1bM62&#10;2lyyJmr335vBYG/38f28VT6YTlyp961lBZNxAoK4srrlWsHnR/G8AOEDssbOMin4IQ959viwwlTb&#10;G7/TtQy1iCHsU1TQhOBSKX3VkEE/to44ckfbGwwR9rXUPd5iuOnkNEnm0mDLsaFBR5uGqnN5MQrc&#10;bLo5Fofvsli8ma8T6vnW7XdKjZ6G9RJEoCH8i//crzrOf5nB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u4cMAAADcAAAADwAAAAAAAAAAAAAAAACYAgAAZHJzL2Rv&#10;d25yZXYueG1sUEsFBgAAAAAEAAQA9QAAAIgDAAAAAA==&#10;" path="m,l2,e" filled="f" strokecolor="#a0a0a0" strokeweight=".22pt">
                      <v:path arrowok="t" o:connecttype="custom" o:connectlocs="0,0;2,0" o:connectangles="0,0"/>
                    </v:shape>
                    <v:group id="Group 250" o:spid="_x0000_s1031" style="position:absolute;left:1440;top:1022;width:2;height:0" coordorigin="1440,102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<v:shape id="Freeform 271" o:spid="_x0000_s1032" style="position:absolute;left:1440;top:102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TDsMA&#10;AADcAAAADwAAAGRycy9kb3ducmV2LnhtbERP32vCMBB+F/Y/hBv4ZtMpOumMMoSCk4HYDfZ6a862&#10;W3OJTabdf28Ewbf7+H7eYtWbVpyo841lBU9JCoK4tLrhSsHnRz6ag/ABWWNrmRT8k4fV8mGwwEzb&#10;M+/pVIRKxBD2GSqoQ3CZlL6syaBPrCOO3MF2BkOEXSV1h+cYblo5TtOZNNhwbKjR0bqm8rf4Mwrc&#10;ZLw+5N/HIp+/m68f1LM3t9sqNXzsX19ABOrDXXxzb3Sc/zyF6zPx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1TDsMAAADcAAAADwAAAAAAAAAAAAAAAACYAgAAZHJzL2Rv&#10;d25yZXYueG1sUEsFBgAAAAAEAAQA9QAAAIgDAAAAAA==&#10;" path="m,l2,e" filled="f" strokecolor="#a0a0a0" strokeweight=".22pt">
                        <v:path arrowok="t" o:connecttype="custom" o:connectlocs="0,0;2,0" o:connectangles="0,0"/>
                      </v:shape>
                      <v:group id="Group 251" o:spid="_x0000_s1033" style="position:absolute;left:1445;top:1022;width:9348;height:0" coordorigin="1445,1022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270" o:spid="_x0000_s1034" style="position:absolute;left:1445;top:1022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kpMMA&#10;AADcAAAADwAAAGRycy9kb3ducmV2LnhtbESPQWvCQBCF7wX/wzJCb3VjC41E16ABJcc2reBxyI5J&#10;MDsTsltN/323UOhthve+N282+eR6daPRd8IGlosEFHEttuPGwOfH4WkFygdki70wGfgmD/l29rDB&#10;zMqd3+lWhUbFEPYZGmhDGDKtfd2SQ7+QgThqFxkdhriOjbYj3mO46/Vzkrxqhx3HCy0OVLRUX6sv&#10;F2tIWenz/nK64qqo7PAm/ctRjHmcT7s1qEBT+Df/0aWNXJrC7zNxAr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kpM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252" o:spid="_x0000_s1035" style="position:absolute;left:10795;top:1022;width:2;height:0" coordorigin="10795,102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shape id="Freeform 269" o:spid="_x0000_s1036" style="position:absolute;left:10795;top:102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t38QA&#10;AADcAAAADwAAAGRycy9kb3ducmV2LnhtbERPS2sCMRC+F/wPYQq9SM1qQe3WKCpIlZ669tLbdDP7&#10;qJvJksR1+++NIPQ2H99zFqveNKIj52vLCsajBARxbnXNpYKv4+55DsIHZI2NZVLwRx5Wy8HDAlNt&#10;L/xJXRZKEUPYp6igCqFNpfR5RQb9yLbEkSusMxgidKXUDi8x3DRykiRTabDm2FBhS9uK8lN2Ngrm&#10;k6J5+dj9/kh+3wzPB9cV0+9CqafHfv0GIlAf/sV3917H+bNXu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rd/EAAAA3AAAAA8AAAAAAAAAAAAAAAAAmAIAAGRycy9k&#10;b3ducmV2LnhtbFBLBQYAAAAABAAEAPUAAACJAwAAAAA=&#10;" path="m,l3,e" filled="f" strokecolor="#e2e2e2" strokeweight=".22pt">
                            <v:path arrowok="t" o:connecttype="custom" o:connectlocs="0,0;3,0" o:connectangles="0,0"/>
                          </v:shape>
                          <v:group id="Group 253" o:spid="_x0000_s1037" style="position:absolute;left:10795;top:1022;width:2;height:0" coordorigin="10795,1022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<v:shape id="Freeform 268" o:spid="_x0000_s1038" style="position:absolute;left:10795;top:1022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lKsIA&#10;AADcAAAADwAAAGRycy9kb3ducmV2LnhtbERP32vCMBB+H/g/hBP2NlMdSKlGEaGwyUBWBV/P5myr&#10;zSU2Ubv/3gwGe7uP7+fNl71pxZ0631hWMB4lIIhLqxuuFOx3+VsKwgdkja1lUvBDHpaLwcscM20f&#10;/E33IlQihrDPUEEdgsuk9GVNBv3IOuLInWxnMETYVVJ3+IjhppWTJJlKgw3HhhodrWsqL8XNKHDv&#10;k/UpP16LPP0yhzPq6afbbpR6HfarGYhAffgX/7k/dJyfjuH3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yUqwgAAANwAAAAPAAAAAAAAAAAAAAAAAJgCAABkcnMvZG93&#10;bnJldi54bWxQSwUGAAAAAAQABAD1AAAAhw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254" o:spid="_x0000_s1039" style="position:absolute;left:1440;top:1035;width:2;height:0" coordorigin="1440,103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<v:shape id="Freeform 267" o:spid="_x0000_s1040" style="position:absolute;left:1440;top:103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aFsEA&#10;AADcAAAADwAAAGRycy9kb3ducmV2LnhtbERPTWvCQBC9F/wPywje6sYKRVJXEWkhIgiNbc9DdswG&#10;s7NpdtT477uFQm/zeJ+zXA++VVfqYxPYwGyagSKugm24NvBxfHtcgIqCbLENTAbuFGG9Gj0sMbfh&#10;xu90LaVWKYRjjgacSJdrHStHHuM0dMSJO4XeoyTY19r2eEvhvtVPWfasPTacGhx2tHVUncuLN1B8&#10;vRbf8rmb+ZL2e3co5XLw1pjJeNi8gBIa5F/85y5smr+Yw+8z6QK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mhbBAAAA3AAAAA8AAAAAAAAAAAAAAAAAmAIAAGRycy9kb3du&#10;cmV2LnhtbFBLBQYAAAAABAAEAPUAAACG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255" o:spid="_x0000_s1041" style="position:absolute;left:10795;top:1035;width:2;height:0" coordorigin="10795,103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<v:shape id="Freeform 266" o:spid="_x0000_s1042" style="position:absolute;left:10795;top:103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7o8MA&#10;AADcAAAADwAAAGRycy9kb3ducmV2LnhtbERPS2vCQBC+F/wPywje6saCbRpdJSpCT8VHL96G7DRJ&#10;zc6mu6uJ/94tFLzNx/ec+bI3jbiS87VlBZNxAoK4sLrmUsHXcfucgvABWWNjmRTcyMNyMXiaY6Zt&#10;x3u6HkIpYgj7DBVUIbSZlL6oyKAf25Y4ct/WGQwRulJqh10MN418SZJXabDm2FBhS+uKivPhYhR8&#10;XmS+SV23Oq/TPH/fvZW/p5+dUqNhn89ABOrDQ/zv/tBxfjqF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7o8MAAADcAAAADwAAAAAAAAAAAAAAAACYAgAAZHJzL2Rv&#10;d25yZXYueG1sUEsFBgAAAAAEAAQA9QAAAIg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256" o:spid="_x0000_s1043" style="position:absolute;left:1440;top:1049;width:2;height:0" coordorigin="1440,104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<v:shape id="Freeform 265" o:spid="_x0000_s1044" style="position:absolute;left:1440;top:104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YxcIA&#10;AADcAAAADwAAAGRycy9kb3ducmV2LnhtbERP32vCMBB+H/g/hBP2NlMdaKlGGUJhk4GsCnu9NWdb&#10;11xiE7X7781A8O0+vp+3WPWmFRfqfGNZwXiUgCAurW64UrDf5S8pCB+QNbaWScEfeVgtB08LzLS9&#10;8hddilCJGMI+QwV1CC6T0pc1GfQj64gjd7CdwRBhV0nd4TWGm1ZOkmQqDTYcG2p0tK6p/C3ORoF7&#10;nawP+c+pyNNP831EPf1w241Sz8P+bQ4iUB8e4rv7Xcf56Qz+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hjFwgAAANwAAAAPAAAAAAAAAAAAAAAAAJgCAABkcnMvZG93&#10;bnJldi54bWxQSwUGAAAAAAQABAD1AAAAhw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257" o:spid="_x0000_s1045" style="position:absolute;left:1440;top:1049;width:2;height:0" coordorigin="1440,104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<v:shape id="Freeform 264" o:spid="_x0000_s1046" style="position:absolute;left:1440;top:104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d+MMA&#10;AADcAAAADwAAAGRycy9kb3ducmV2LnhtbERPS2sCMRC+F/ofwhS8FM2qINutUVQQlZ7UXrxNN7OP&#10;djNZkrhu/30jFLzNx/ec+bI3jejI+dqygvEoAUGcW11zqeDzvB2mIHxA1thYJgW/5GG5eH6aY6bt&#10;jY/UnUIpYgj7DBVUIbSZlD6vyKAf2ZY4coV1BkOErpTa4S2Gm0ZOkmQmDdYcGypsaVNR/nO6GgXp&#10;pGimH9vvL8m79ev14LpidimUGrz0q3cQgfrwEP+79zrOT9/g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d+MMAAADcAAAADwAAAAAAAAAAAAAAAACYAgAAZHJzL2Rv&#10;d25yZXYueG1sUEsFBgAAAAAEAAQA9QAAAIg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258" o:spid="_x0000_s1047" style="position:absolute;left:1445;top:1049;width:9348;height:0" coordorigin="1445,1049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<v:shape id="Freeform 263" o:spid="_x0000_s1048" style="position:absolute;left:1445;top:1049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Nt78A&#10;AADcAAAADwAAAGRycy9kb3ducmV2LnhtbERPS4vCMBC+L/gfwgje1rRF1O0aRRTBi4iPvQ/NbFts&#10;JiWJWv+9EQRv8/E9Z7boTCNu5HxtWUE6TEAQF1bXXCo4nzbfUxA+IGtsLJOCB3lYzHtfM8y1vfOB&#10;bsdQihjCPkcFVQhtLqUvKjLoh7Yljty/dQZDhK6U2uE9hptGZkkylgZrjg0VtrSqqLgcr0aB348y&#10;O6l3Llun67/skoSpT3dKDfrd8hdEoC58xG/3Vsf5Pym8nokX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k823vwAAANwAAAAPAAAAAAAAAAAAAAAAAJgCAABkcnMvZG93bnJl&#10;di54bWxQSwUGAAAAAAQABAD1AAAAhA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259" o:spid="_x0000_s1049" style="position:absolute;left:10795;top:1049;width:2;height:0" coordorigin="10795,104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<v:shape id="Freeform 262" o:spid="_x0000_s1050" style="position:absolute;left:10795;top:104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8z8QA&#10;AADcAAAADwAAAGRycy9kb3ducmV2LnhtbERPS2sCMRC+F/ofwgheSs1WQex2s9IKotJT1Yu3cTP7&#10;qJvJksR1++8bodDbfHzPyZaDaUVPzjeWFbxMEhDEhdUNVwqOh/XzAoQPyBpby6Tghzws88eHDFNt&#10;b/xF/T5UIoawT1FBHUKXSumLmgz6ie2II1daZzBE6CqpHd5iuGnlNEnm0mDDsaHGjlY1FZf91ShY&#10;TMt29rn+PkvefDxdd64v56dSqfFoeH8DEWgI/+I/91bH+a8zuD8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fM/EAAAA3AAAAA8AAAAAAAAAAAAAAAAAmAIAAGRycy9k&#10;b3ducmV2LnhtbFBLBQYAAAAABAAEAPUAAACJAwAAAAA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260" o:spid="_x0000_s1051" style="position:absolute;left:10795;top:1049;width:2;height:0" coordorigin="10795,104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<v:shape id="Freeform 261" o:spid="_x0000_s1052" style="position:absolute;left:10795;top:104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BIMQA&#10;AADcAAAADwAAAGRycy9kb3ducmV2LnhtbERPS2sCMRC+F/wPYQq9lJrVotitUVSQKj259tLbdDP7&#10;qJvJksR1+++NIPQ2H99z5sveNKIj52vLCkbDBARxbnXNpYKv4/ZlBsIHZI2NZVLwRx6Wi8HDHFNt&#10;L3ygLguliCHsU1RQhdCmUvq8IoN+aFviyBXWGQwRulJqh5cYbho5TpKpNFhzbKiwpU1F+Sk7GwWz&#10;cdG8fm5/fyR/rJ/Pe9cV0+9CqafHfvUOIlAf/sV3907H+W8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QSDEAAAA3AAAAA8AAAAAAAAAAAAAAAAAmAIAAGRycy9k&#10;b3ducmV2LnhtbFBLBQYAAAAABAAEAPUAAACJAwAAAAA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 xml:space="preserve">20.  </w:t>
      </w:r>
      <w:r w:rsidR="00850F26">
        <w:rPr>
          <w:spacing w:val="57"/>
          <w:sz w:val="24"/>
          <w:szCs w:val="24"/>
        </w:rPr>
        <w:t xml:space="preserve"> </w:t>
      </w:r>
      <w:r w:rsidR="00850F26">
        <w:rPr>
          <w:sz w:val="24"/>
          <w:szCs w:val="24"/>
        </w:rPr>
        <w:t>Do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ve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ob</w:t>
      </w:r>
      <w:r w:rsidR="00850F26">
        <w:rPr>
          <w:spacing w:val="3"/>
          <w:sz w:val="24"/>
          <w:szCs w:val="24"/>
        </w:rPr>
        <w:t>j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tions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king</w:t>
      </w:r>
      <w:r w:rsidR="00850F26">
        <w:rPr>
          <w:spacing w:val="-8"/>
          <w:sz w:val="24"/>
          <w:szCs w:val="24"/>
        </w:rPr>
        <w:t xml:space="preserve"> </w:t>
      </w:r>
      <w:r w:rsidR="006317B1">
        <w:rPr>
          <w:sz w:val="24"/>
          <w:szCs w:val="24"/>
        </w:rPr>
        <w:t>inquir</w:t>
      </w:r>
      <w:r w:rsidR="006317B1">
        <w:rPr>
          <w:spacing w:val="1"/>
          <w:sz w:val="24"/>
          <w:szCs w:val="24"/>
        </w:rPr>
        <w:t>i</w:t>
      </w:r>
      <w:r w:rsidR="006317B1">
        <w:rPr>
          <w:sz w:val="24"/>
          <w:szCs w:val="24"/>
        </w:rPr>
        <w:t>es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with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</w:t>
      </w:r>
      <w:r w:rsidR="00850F26">
        <w:rPr>
          <w:spacing w:val="3"/>
          <w:sz w:val="24"/>
          <w:szCs w:val="24"/>
        </w:rPr>
        <w:t>l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r?</w:t>
      </w:r>
    </w:p>
    <w:p w:rsidR="00950471" w:rsidRDefault="00950471">
      <w:pPr>
        <w:spacing w:line="240" w:lineRule="exact"/>
        <w:rPr>
          <w:sz w:val="24"/>
          <w:szCs w:val="24"/>
        </w:rPr>
      </w:pPr>
    </w:p>
    <w:p w:rsidR="00950471" w:rsidRDefault="00086F4A">
      <w:pPr>
        <w:spacing w:line="260" w:lineRule="exact"/>
        <w:ind w:left="148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-40640</wp:posOffset>
                </wp:positionV>
                <wp:extent cx="347345" cy="228600"/>
                <wp:effectExtent l="8890" t="7620" r="5715" b="11430"/>
                <wp:wrapNone/>
                <wp:docPr id="16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28600"/>
                          <a:chOff x="1994" y="-64"/>
                          <a:chExt cx="547" cy="360"/>
                        </a:xfrm>
                      </wpg:grpSpPr>
                      <wps:wsp>
                        <wps:cNvPr id="168" name="Freeform 246"/>
                        <wps:cNvSpPr>
                          <a:spLocks/>
                        </wps:cNvSpPr>
                        <wps:spPr bwMode="auto">
                          <a:xfrm>
                            <a:off x="1994" y="-64"/>
                            <a:ext cx="547" cy="36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547"/>
                              <a:gd name="T2" fmla="+- 0 -64 -64"/>
                              <a:gd name="T3" fmla="*/ -64 h 360"/>
                              <a:gd name="T4" fmla="+- 0 1994 1994"/>
                              <a:gd name="T5" fmla="*/ T4 w 547"/>
                              <a:gd name="T6" fmla="+- 0 296 -64"/>
                              <a:gd name="T7" fmla="*/ 296 h 360"/>
                              <a:gd name="T8" fmla="+- 0 2542 1994"/>
                              <a:gd name="T9" fmla="*/ T8 w 547"/>
                              <a:gd name="T10" fmla="+- 0 296 -64"/>
                              <a:gd name="T11" fmla="*/ 296 h 360"/>
                              <a:gd name="T12" fmla="+- 0 2542 1994"/>
                              <a:gd name="T13" fmla="*/ T12 w 547"/>
                              <a:gd name="T14" fmla="+- 0 -64 -64"/>
                              <a:gd name="T15" fmla="*/ -64 h 360"/>
                              <a:gd name="T16" fmla="+- 0 1994 1994"/>
                              <a:gd name="T17" fmla="*/ T16 w 547"/>
                              <a:gd name="T18" fmla="+- 0 -64 -64"/>
                              <a:gd name="T19" fmla="*/ -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8" y="360"/>
                                </a:lnTo>
                                <a:lnTo>
                                  <a:pt x="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2EE2" id="Group 245" o:spid="_x0000_s1026" style="position:absolute;margin-left:99.7pt;margin-top:-3.2pt;width:27.35pt;height:18pt;z-index:-1532;mso-position-horizontal-relative:page" coordorigin="1994,-64" coordsize="5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">
                <v:shape id="Freeform 246" o:spid="_x0000_s1027" style="position:absolute;left:1994;top:-64;width:547;height:360;visibility:visible;mso-wrap-style:square;v-text-anchor:top" coordsize="5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wAsYA&#10;AADcAAAADwAAAGRycy9kb3ducmV2LnhtbESPQWvCQBCF74X+h2UEb3VjBVuiq0iLIoVStIrXITtm&#10;g9nZkF1N2l/fORS8zfDevPfNfNn7Wt2ojVVgA+NRBoq4CLbi0sDhe/30CiomZIt1YDLwQxGWi8eH&#10;OeY2dLyj2z6VSkI45mjApdTkWsfCkcc4Cg2xaOfQekyytqW2LXYS7mv9nGVT7bFiaXDY0Juj4rK/&#10;egPHye/FffqPdXx5r07dbvPlT5OzMcNBv5qBStSnu/n/emsF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4wAsYAAADcAAAADwAAAAAAAAAAAAAAAACYAgAAZHJz&#10;L2Rvd25yZXYueG1sUEsFBgAAAAAEAAQA9QAAAIsDAAAAAA==&#10;" path="m,l,360r548,l548,,,xe" filled="f" strokeweight=".72pt">
                  <v:path arrowok="t" o:connecttype="custom" o:connectlocs="0,-64;0,296;548,296;548,-64;0,-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-40640</wp:posOffset>
                </wp:positionV>
                <wp:extent cx="347345" cy="228600"/>
                <wp:effectExtent l="10795" t="7620" r="13335" b="11430"/>
                <wp:wrapNone/>
                <wp:docPr id="16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28600"/>
                          <a:chOff x="4322" y="-64"/>
                          <a:chExt cx="547" cy="360"/>
                        </a:xfrm>
                      </wpg:grpSpPr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4322" y="-64"/>
                            <a:ext cx="547" cy="360"/>
                          </a:xfrm>
                          <a:custGeom>
                            <a:avLst/>
                            <a:gdLst>
                              <a:gd name="T0" fmla="+- 0 4322 4322"/>
                              <a:gd name="T1" fmla="*/ T0 w 547"/>
                              <a:gd name="T2" fmla="+- 0 -64 -64"/>
                              <a:gd name="T3" fmla="*/ -64 h 360"/>
                              <a:gd name="T4" fmla="+- 0 4322 4322"/>
                              <a:gd name="T5" fmla="*/ T4 w 547"/>
                              <a:gd name="T6" fmla="+- 0 296 -64"/>
                              <a:gd name="T7" fmla="*/ 296 h 360"/>
                              <a:gd name="T8" fmla="+- 0 4870 4322"/>
                              <a:gd name="T9" fmla="*/ T8 w 547"/>
                              <a:gd name="T10" fmla="+- 0 296 -64"/>
                              <a:gd name="T11" fmla="*/ 296 h 360"/>
                              <a:gd name="T12" fmla="+- 0 4870 4322"/>
                              <a:gd name="T13" fmla="*/ T12 w 547"/>
                              <a:gd name="T14" fmla="+- 0 -64 -64"/>
                              <a:gd name="T15" fmla="*/ -64 h 360"/>
                              <a:gd name="T16" fmla="+- 0 4322 4322"/>
                              <a:gd name="T17" fmla="*/ T16 w 547"/>
                              <a:gd name="T18" fmla="+- 0 -64 -64"/>
                              <a:gd name="T19" fmla="*/ -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548" y="360"/>
                                </a:lnTo>
                                <a:lnTo>
                                  <a:pt x="5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BAB5" id="Group 243" o:spid="_x0000_s1026" style="position:absolute;margin-left:216.1pt;margin-top:-3.2pt;width:27.35pt;height:18pt;z-index:-1531;mso-position-horizontal-relative:page" coordorigin="4322,-64" coordsize="54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">
                <v:shape id="Freeform 244" o:spid="_x0000_s1027" style="position:absolute;left:4322;top:-64;width:547;height:360;visibility:visible;mso-wrap-style:square;v-text-anchor:top" coordsize="54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B68MA&#10;AADcAAAADwAAAGRycy9kb3ducmV2LnhtbERP32vCMBB+H+x/CDfwbaYqdKOaimwoMpChm/h6NNem&#10;2FxKE23dX28Gg73dx/fzFsvBNuJKna8dK5iMExDEhdM1Vwq+v9bPryB8QNbYOCYFN/KwzB8fFphp&#10;1/OerodQiRjCPkMFJoQ2k9IXhiz6sWuJI1e6zmKIsKuk7rCP4baR0yRJpcWaY4PBlt4MFefDxSo4&#10;zn7OZmc/1v7lvT71+82nPc1KpUZPw2oOItAQ/sV/7q2O89MUfp+JF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0B68MAAADcAAAADwAAAAAAAAAAAAAAAACYAgAAZHJzL2Rv&#10;d25yZXYueG1sUEsFBgAAAAAEAAQA9QAAAIgDAAAAAA==&#10;" path="m,l,360r548,l548,,,xe" filled="f" strokeweight=".72pt">
                  <v:path arrowok="t" o:connecttype="custom" o:connectlocs="0,-64;0,296;548,296;548,-64;0,-64" o:connectangles="0,0,0,0,0"/>
                </v:shape>
                <w10:wrap anchorx="page"/>
              </v:group>
            </w:pict>
          </mc:Fallback>
        </mc:AlternateContent>
      </w:r>
      <w:r w:rsidR="00850F26">
        <w:rPr>
          <w:position w:val="-1"/>
          <w:sz w:val="24"/>
          <w:szCs w:val="24"/>
        </w:rPr>
        <w:t>Y</w:t>
      </w:r>
      <w:r w:rsidR="00850F26">
        <w:rPr>
          <w:spacing w:val="-1"/>
          <w:position w:val="-1"/>
          <w:sz w:val="24"/>
          <w:szCs w:val="24"/>
        </w:rPr>
        <w:t>e</w:t>
      </w:r>
      <w:r w:rsidR="00850F26">
        <w:rPr>
          <w:position w:val="-1"/>
          <w:sz w:val="24"/>
          <w:szCs w:val="24"/>
        </w:rPr>
        <w:t xml:space="preserve">s                               </w:t>
      </w:r>
      <w:r w:rsidR="00850F26">
        <w:rPr>
          <w:spacing w:val="44"/>
          <w:position w:val="-1"/>
          <w:sz w:val="24"/>
          <w:szCs w:val="24"/>
        </w:rPr>
        <w:t xml:space="preserve"> </w:t>
      </w:r>
      <w:r w:rsidR="00850F26">
        <w:rPr>
          <w:position w:val="-1"/>
          <w:sz w:val="24"/>
          <w:szCs w:val="24"/>
        </w:rPr>
        <w:t>No</w:t>
      </w:r>
    </w:p>
    <w:p w:rsidR="00950471" w:rsidRDefault="00950471">
      <w:pPr>
        <w:spacing w:before="12" w:line="240" w:lineRule="exact"/>
        <w:rPr>
          <w:sz w:val="24"/>
          <w:szCs w:val="24"/>
        </w:rPr>
      </w:pPr>
    </w:p>
    <w:p w:rsidR="00950471" w:rsidRDefault="00086F4A">
      <w:pPr>
        <w:tabs>
          <w:tab w:val="left" w:pos="760"/>
        </w:tabs>
        <w:spacing w:before="29"/>
        <w:ind w:left="760" w:right="370" w:hanging="54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1748155</wp:posOffset>
                </wp:positionV>
                <wp:extent cx="5961380" cy="19685"/>
                <wp:effectExtent l="9525" t="6985" r="1270" b="11430"/>
                <wp:wrapNone/>
                <wp:docPr id="1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2753"/>
                          <a:chExt cx="9388" cy="31"/>
                        </a:xfrm>
                      </wpg:grpSpPr>
                      <wpg:grpSp>
                        <wpg:cNvPr id="139" name="Group 217"/>
                        <wpg:cNvGrpSpPr>
                          <a:grpSpLocks/>
                        </wpg:cNvGrpSpPr>
                        <wpg:grpSpPr bwMode="auto">
                          <a:xfrm>
                            <a:off x="1440" y="2768"/>
                            <a:ext cx="9358" cy="0"/>
                            <a:chOff x="1440" y="2768"/>
                            <a:chExt cx="9358" cy="0"/>
                          </a:xfrm>
                        </wpg:grpSpPr>
                        <wps:wsp>
                          <wps:cNvPr id="140" name="Freeform 242"/>
                          <wps:cNvSpPr>
                            <a:spLocks/>
                          </wps:cNvSpPr>
                          <wps:spPr bwMode="auto">
                            <a:xfrm>
                              <a:off x="1440" y="2768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440" y="2755"/>
                              <a:ext cx="2" cy="0"/>
                              <a:chOff x="1440" y="2755"/>
                              <a:chExt cx="2" cy="0"/>
                            </a:xfrm>
                          </wpg:grpSpPr>
                          <wps:wsp>
                            <wps:cNvPr id="142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1440" y="2755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2755"/>
                                <a:ext cx="2" cy="0"/>
                                <a:chOff x="1440" y="2755"/>
                                <a:chExt cx="2" cy="0"/>
                              </a:xfrm>
                            </wpg:grpSpPr>
                            <wps:wsp>
                              <wps:cNvPr id="144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2755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5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2755"/>
                                  <a:ext cx="9348" cy="0"/>
                                  <a:chOff x="1445" y="2755"/>
                                  <a:chExt cx="9348" cy="0"/>
                                </a:xfrm>
                              </wpg:grpSpPr>
                              <wps:wsp>
                                <wps:cNvPr id="146" name="Freeform 2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2755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7" name="Group 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2755"/>
                                    <a:ext cx="2" cy="0"/>
                                    <a:chOff x="10795" y="2755"/>
                                    <a:chExt cx="2" cy="0"/>
                                  </a:xfrm>
                                </wpg:grpSpPr>
                                <wps:wsp>
                                  <wps:cNvPr id="148" name="Freeform 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2755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" name="Group 2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2755"/>
                                      <a:ext cx="2" cy="0"/>
                                      <a:chOff x="10795" y="2755"/>
                                      <a:chExt cx="2" cy="0"/>
                                    </a:xfrm>
                                  </wpg:grpSpPr>
                                  <wps:wsp>
                                    <wps:cNvPr id="150" name="Freeform 2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2755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1" name="Group 2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2768"/>
                                        <a:ext cx="2" cy="0"/>
                                        <a:chOff x="1440" y="2768"/>
                                        <a:chExt cx="2" cy="0"/>
                                      </a:xfrm>
                                    </wpg:grpSpPr>
                                    <wps:wsp>
                                      <wps:cNvPr id="152" name="Freeform 2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2768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3" name="Group 2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2768"/>
                                          <a:ext cx="2" cy="0"/>
                                          <a:chOff x="10795" y="2768"/>
                                          <a:chExt cx="2" cy="0"/>
                                        </a:xfrm>
                                      </wpg:grpSpPr>
                                      <wps:wsp>
                                        <wps:cNvPr id="154" name="Freeform 2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2768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5" name="Group 2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2781"/>
                                            <a:ext cx="2" cy="0"/>
                                            <a:chOff x="1440" y="2781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156" name="Freeform 2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2781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7" name="Group 2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2781"/>
                                              <a:ext cx="2" cy="0"/>
                                              <a:chOff x="1440" y="2781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158" name="Freeform 2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2781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9" name="Group 22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2781"/>
                                                <a:ext cx="9348" cy="0"/>
                                                <a:chOff x="1445" y="2781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160" name="Freeform 2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2781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1" name="Group 22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2781"/>
                                                  <a:ext cx="2" cy="0"/>
                                                  <a:chOff x="10795" y="2781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162" name="Freeform 2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2781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3" name="Group 22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2781"/>
                                                    <a:ext cx="2" cy="0"/>
                                                    <a:chOff x="10795" y="2781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164" name="Freeform 2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2781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E86D0" id="Group 216" o:spid="_x0000_s1026" style="position:absolute;margin-left:71.25pt;margin-top:137.65pt;width:469.4pt;height:1.55pt;z-index:-1533;mso-position-horizontal-relative:page" coordorigin="1425,2753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">
                <v:group id="Group 217" o:spid="_x0000_s1027" style="position:absolute;left:1440;top:2768;width:9358;height:0" coordorigin="1440,2768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42" o:spid="_x0000_s1028" style="position:absolute;left:1440;top:2768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yi8MA&#10;AADcAAAADwAAAGRycy9kb3ducmV2LnhtbESPT0sDQQzF70K/wxDBm52tipVtp6UIwoIn++8cd9LZ&#10;rTuZZSe267c3B8Fbwnt575fleoydudCQ28QOZtMCDHGdfMvBwX73dv8CJguyxy4xOfihDOvV5GaJ&#10;pU9X/qDLVoLREM4lOmhE+tLaXDcUMU9TT6zaKQ0RRdchWD/gVcNjZx+K4tlGbFkbGuzptaH6a/sd&#10;HeyOZ5l/7sO7P6Uwa6uKD0KPzt3djpsFGKFR/s1/15VX/CfF12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yi8MAAADc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218" o:spid="_x0000_s1029" style="position:absolute;left:1440;top:2755;width:2;height:0" coordorigin="1440,275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Freeform 241" o:spid="_x0000_s1030" style="position:absolute;left:1440;top:275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Bx8MA&#10;AADcAAAADwAAAGRycy9kb3ducmV2LnhtbERP32vCMBB+H+x/CCfsbaZ2IqUaZQiFbQhiFfZ6a862&#10;rrlkTabdf78Igm/38f28xWownThT71vLCibjBARxZXXLtYLDvnjOQPiArLGzTAr+yMNq+fiwwFzb&#10;C+/oXIZaxBD2OSpoQnC5lL5qyKAfW0ccuaPtDYYI+1rqHi8x3HQyTZKZNNhybGjQ0bqh6rv8NQrc&#10;S7o+Fl8/ZZFtzOcJ9ezdbT+UehoNr3MQgYZwF9/cbzrOn6ZwfS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gBx8MAAADcAAAADwAAAAAAAAAAAAAAAACYAgAAZHJzL2Rv&#10;d25yZXYueG1sUEsFBgAAAAAEAAQA9QAAAIgDAAAAAA==&#10;" path="m,l2,e" filled="f" strokecolor="#a0a0a0" strokeweight=".22pt">
                      <v:path arrowok="t" o:connecttype="custom" o:connectlocs="0,0;2,0" o:connectangles="0,0"/>
                    </v:shape>
                    <v:group id="Group 219" o:spid="_x0000_s1031" style="position:absolute;left:1440;top:2755;width:2;height:0" coordorigin="1440,275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shape id="Freeform 240" o:spid="_x0000_s1032" style="position:absolute;left:1440;top:275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8KMMA&#10;AADcAAAADwAAAGRycy9kb3ducmV2LnhtbERP32vCMBB+F/wfwgl703RORDrTMoSCGwOxE3y9NWfb&#10;rbnEJtPuv18EYW/38f28dT6YTlyo961lBY+zBARxZXXLtYLDRzFdgfABWWNnmRT8koc8G4/WmGp7&#10;5T1dylCLGMI+RQVNCC6V0lcNGfQz64gjd7K9wRBhX0vd4zWGm07Ok2QpDbYcGxp0tGmo+i5/jAL3&#10;NN+cis9zWazezfEL9fLV7d6UepgML88gAg3hX3x3b3Wcv1jA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08KMMAAADcAAAADwAAAAAAAAAAAAAAAACYAgAAZHJzL2Rv&#10;d25yZXYueG1sUEsFBgAAAAAEAAQA9QAAAIgDAAAAAA==&#10;" path="m,l2,e" filled="f" strokecolor="#a0a0a0" strokeweight=".22pt">
                        <v:path arrowok="t" o:connecttype="custom" o:connectlocs="0,0;2,0" o:connectangles="0,0"/>
                      </v:shape>
                      <v:group id="Group 220" o:spid="_x0000_s1033" style="position:absolute;left:1445;top:2755;width:9348;height:0" coordorigin="1445,2755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239" o:spid="_x0000_s1034" style="position:absolute;left:1445;top:2755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LgsMA&#10;AADcAAAADwAAAGRycy9kb3ducmV2LnhtbESPQWvCQBCF7wX/wzJCb3VjW4JE16ABJcc2reBxyI5J&#10;MDsTsltN/323UOhthve+N282+eR6daPRd8IGlosEFHEttuPGwOfH4WkFygdki70wGfgmD/l29rDB&#10;zMqd3+lWhUbFEPYZGmhDGDKtfd2SQ7+QgThqFxkdhriOjbYj3mO46/VzkqTaYcfxQosDFS3V1+rL&#10;xRpSVvq8v5yuuCoqO7xJ/3IUYx7n024NKtAU/s1/dGkj95rC7zNxAr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Lgs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221" o:spid="_x0000_s1035" style="position:absolute;left:10795;top:2755;width:2;height:0" coordorigin="10795,275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<v:shape id="Freeform 238" o:spid="_x0000_s1036" style="position:absolute;left:10795;top:275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C+cYA&#10;AADcAAAADwAAAGRycy9kb3ducmV2LnhtbESPT2sCQQzF70K/w5BCL6Kz1SKyOkpbkFp6qu3FW9zJ&#10;/tGdzDIzrttv3xwKvSW8l/d+WW8H16qeQmw8G3icZqCIC28brgx8f+0mS1AxIVtsPZOBH4qw3dyN&#10;1phbf+NP6g+pUhLCMUcDdUpdrnUsanIYp74jFq30wWGSNVTaBrxJuGv1LMsW2mHD0lBjR681FZfD&#10;1RlYzsp2/rE7nzS/vYyv76EvF8fSmIf74XkFKtGQ/s1/13sr+E9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TC+cYAAADcAAAADwAAAAAAAAAAAAAAAACYAgAAZHJz&#10;L2Rvd25yZXYueG1sUEsFBgAAAAAEAAQA9QAAAIsDAAAAAA==&#10;" path="m,l3,e" filled="f" strokecolor="#e2e2e2" strokeweight=".22pt">
                            <v:path arrowok="t" o:connecttype="custom" o:connectlocs="0,0;3,0" o:connectangles="0,0"/>
                          </v:shape>
                          <v:group id="Group 222" o:spid="_x0000_s1037" style="position:absolute;left:10795;top:2755;width:2;height:0" coordorigin="10795,275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<v:shape id="Freeform 237" o:spid="_x0000_s1038" style="position:absolute;left:10795;top:275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s9sYA&#10;AADcAAAADwAAAGRycy9kb3ducmV2LnhtbESPQUvDQBCF7wX/wzKCt3ZjxVLSboMEAiqCmApep9lp&#10;Es3Ortm1jf/eOQi9zfDevPfNtpjcoE40xt6zgdtFBoq48bbn1sD7vpqvQcWEbHHwTAZ+KUKxu5pt&#10;Mbf+zG90qlOrJIRjjga6lEKudWw6chgXPhCLdvSjwyTr2Go74lnC3aCXWbbSDnuWhg4DlR01X/WP&#10;MxDuluWxOnzX1frFfXyiXT2F12djbq6nhw2oRFO6mP+vH63g3wu+PCMT6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s9sYAAADcAAAADwAAAAAAAAAAAAAAAACYAgAAZHJz&#10;L2Rvd25yZXYueG1sUEsFBgAAAAAEAAQA9QAAAIsDAAAAAA==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223" o:spid="_x0000_s1039" style="position:absolute;left:1440;top:2768;width:2;height:0" coordorigin="1440,276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<v:shape id="Freeform 236" o:spid="_x0000_s1040" style="position:absolute;left:1440;top:276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TysEA&#10;AADcAAAADwAAAGRycy9kb3ducmV2LnhtbERP22rCQBB9L/Qflin4VjcKlhJdpZQKEUFovDwP2TEb&#10;zM6m2VHTv+8WCn2bw7nOYjX4Vt2oj01gA5NxBoq4Crbh2sBhv35+BRUF2WIbmAx8U4TV8vFhgbkN&#10;d/6kWym1SiEcczTgRLpc61g58hjHoSNO3Dn0HiXBvta2x3sK962eZtmL9thwanDY0buj6lJevYHi&#10;9FF8yXEz8SVtt25XynXnrTGjp+FtDkpokH/xn7uwaf5sCr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NE8rBAAAA3AAAAA8AAAAAAAAAAAAAAAAAmAIAAGRycy9kb3du&#10;cmV2LnhtbFBLBQYAAAAABAAEAPUAAACG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224" o:spid="_x0000_s1041" style="position:absolute;left:10795;top:2768;width:2;height:0" coordorigin="10795,276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<v:shape id="Freeform 235" o:spid="_x0000_s1042" style="position:absolute;left:10795;top:276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yf8QA&#10;AADcAAAADwAAAGRycy9kb3ducmV2LnhtbERPS2vCQBC+F/wPywi91Y3S1hhdJbUUehJfF29Ddpqk&#10;ZmfT3dWk/74rCL3Nx/ecxao3jbiS87VlBeNRAoK4sLrmUsHx8PGUgvABWWNjmRT8kofVcvCwwEzb&#10;jnd03YdSxBD2GSqoQmgzKX1RkUE/si1x5L6sMxgidKXUDrsYbho5SZJXabDm2FBhS+uKivP+YhRs&#10;LjJ/T133dl6neT7bTsuf0/dWqcdhn89BBOrDv/ju/tRx/ssz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Mn/EAAAA3AAAAA8AAAAAAAAAAAAAAAAAmAIAAGRycy9k&#10;b3ducmV2LnhtbFBLBQYAAAAABAAEAPUAAACJAwAAAAA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225" o:spid="_x0000_s1043" style="position:absolute;left:1440;top:2781;width:2;height:0" coordorigin="1440,27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<v:shape id="Freeform 234" o:spid="_x0000_s1044" style="position:absolute;left:1440;top:27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RGcIA&#10;AADcAAAADwAAAGRycy9kb3ducmV2LnhtbERP32vCMBB+H/g/hBN8m6nKilSjDKGwyWCsCnu9NWdb&#10;11xiE7X+92Yw8O0+vp+3XPemFRfqfGNZwWScgCAurW64UrDf5c9zED4ga2wtk4IbeVivBk9LzLS9&#10;8hddilCJGMI+QwV1CC6T0pc1GfRj64gjd7CdwRBhV0nd4TWGm1ZOkySVBhuODTU62tRU/hZno8DN&#10;pptD/nMq8vmH+T6iTt/d51ap0bB/XYAI1IeH+N/9puP8lxT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pEZwgAAANwAAAAPAAAAAAAAAAAAAAAAAJgCAABkcnMvZG93&#10;bnJldi54bWxQSwUGAAAAAAQABAD1AAAAhw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226" o:spid="_x0000_s1045" style="position:absolute;left:1440;top:2781;width:2;height:0" coordorigin="1440,27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<v:shape id="Freeform 233" o:spid="_x0000_s1046" style="position:absolute;left:1440;top:27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UJMYA&#10;AADcAAAADwAAAGRycy9kb3ducmV2LnhtbESPT2sCQQzF70K/w5BCL6KzVSqyOkpbkFp6qu3FW9zJ&#10;/tGdzDIzrttv3xwKvSW8l/d+WW8H16qeQmw8G3icZqCIC28brgx8f+0mS1AxIVtsPZOBH4qw3dyN&#10;1phbf+NP6g+pUhLCMUcDdUpdrnUsanIYp74jFq30wWGSNVTaBrxJuGv1LMsW2mHD0lBjR681FZfD&#10;1RlYzsp2/rE7nzS/vYyv76EvF8fSmIf74XkFKtGQ/s1/13sr+E9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1UJMYAAADcAAAADwAAAAAAAAAAAAAAAACYAgAAZHJz&#10;L2Rvd25yZXYueG1sUEsFBgAAAAAEAAQA9QAAAIs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227" o:spid="_x0000_s1047" style="position:absolute;left:1445;top:2781;width:9348;height:0" coordorigin="1445,278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  <v:shape id="Freeform 232" o:spid="_x0000_s1048" style="position:absolute;left:1445;top:278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YC8QA&#10;AADcAAAADwAAAGRycy9kb3ducmV2LnhtbESPQWvDMAyF74X+B6PBbq2TULqQ1SmjZdBLGWu3u4i1&#10;JCSWg+212b+fDoPdJN7Te592+9mN6kYh9p4N5OsMFHHjbc+tgY/r66oEFROyxdEzGfihCPt6udhh&#10;Zf2d3+l2Sa2SEI4VGuhSmiqtY9ORw7j2E7FoXz44TLKGVtuAdwl3oy6ybKsd9iwNHU506KgZLt/O&#10;QHzbFP6pP4fimB8/iyFLZczPxjw+zC/PoBLN6d/8d32ygr8VfHlGJt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GAvEAAAA3AAAAA8AAAAAAAAAAAAAAAAAmAIAAGRycy9k&#10;b3ducmV2LnhtbFBLBQYAAAAABAAEAPUAAACJ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228" o:spid="_x0000_s1049" style="position:absolute;left:10795;top:2781;width:2;height:0" coordorigin="10795,27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<v:shape id="Freeform 231" o:spid="_x0000_s1050" style="position:absolute;left:10795;top:27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pc8MA&#10;AADcAAAADwAAAGRycy9kb3ducmV2LnhtbERPS2vCQBC+F/wPywi9FN00Qgipq9iCtMVTtZfexuzk&#10;UbOzYXeN6b93hYK3+fies1yPphMDOd9aVvA8T0AQl1a3XCv4PmxnOQgfkDV2lknBH3lYryYPSyy0&#10;vfAXDftQixjCvkAFTQh9IaUvGzLo57YnjlxlncEQoauldniJ4aaTaZJk0mDLsaHBnt4aKk/7s1GQ&#10;p1W32G1/j5LfX5/On26osp9KqcfpuHkBEWgMd/G/+0PH+VkK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mpc8MAAADcAAAADwAAAAAAAAAAAAAAAACYAgAAZHJzL2Rv&#10;d25yZXYueG1sUEsFBgAAAAAEAAQA9QAAAIg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229" o:spid="_x0000_s1051" style="position:absolute;left:10795;top:2781;width:2;height:0" coordorigin="10795,278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          <v:shape id="Freeform 230" o:spid="_x0000_s1052" style="position:absolute;left:10795;top:278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UnMMA&#10;AADcAAAADwAAAGRycy9kb3ducmV2LnhtbERPS2sCMRC+C/0PYYRepGZ9sMjWKLUgrfRU24u3cTP7&#10;qJvJksR1/femIHibj+85y3VvGtGR87VlBZNxAoI4t7rmUsHvz/ZlAcIHZI2NZVJwJQ/r1dNgiZm2&#10;F/6mbh9KEUPYZ6igCqHNpPR5RQb92LbEkSusMxgidKXUDi8x3DRymiSpNFhzbKiwpfeK8tP+bBQs&#10;pkUz+9r+HSV/bEbnneuK9FAo9Tzs315BBOrDQ3x3f+o4P53D/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yUnMMAAADcAAAADwAAAAAAAAAAAAAAAACYAgAAZHJzL2Rv&#10;d25yZXYueG1sUEsFBgAAAAAEAAQA9QAAAIg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21.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f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ce</w:t>
      </w:r>
      <w:r w:rsidR="00850F26">
        <w:rPr>
          <w:sz w:val="24"/>
          <w:szCs w:val="24"/>
        </w:rPr>
        <w:t>s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4"/>
          <w:sz w:val="24"/>
          <w:szCs w:val="24"/>
        </w:rPr>
        <w:t>(</w:t>
      </w:r>
      <w:r w:rsidR="00850F26">
        <w:rPr>
          <w:spacing w:val="-5"/>
          <w:sz w:val="24"/>
          <w:szCs w:val="24"/>
        </w:rPr>
        <w:t>L</w:t>
      </w:r>
      <w:r w:rsidR="00850F26">
        <w:rPr>
          <w:sz w:val="24"/>
          <w:szCs w:val="24"/>
        </w:rPr>
        <w:t>ist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th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rsons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not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to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who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re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f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ili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z w:val="24"/>
          <w:szCs w:val="24"/>
        </w:rPr>
        <w:t>with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h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ac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>e</w:t>
      </w:r>
      <w:r w:rsidR="00850F26">
        <w:rPr>
          <w:sz w:val="24"/>
          <w:szCs w:val="24"/>
        </w:rPr>
        <w:t>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 qu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lifi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tions</w:t>
      </w:r>
      <w:r w:rsidR="00850F26">
        <w:rPr>
          <w:spacing w:val="2"/>
          <w:sz w:val="24"/>
          <w:szCs w:val="24"/>
        </w:rPr>
        <w:t>.</w:t>
      </w:r>
      <w:r w:rsidR="00850F26">
        <w:rPr>
          <w:sz w:val="24"/>
          <w:szCs w:val="24"/>
        </w:rPr>
        <w:t>)</w:t>
      </w:r>
    </w:p>
    <w:p w:rsidR="00950471" w:rsidRDefault="0095047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50471">
        <w:trPr>
          <w:trHeight w:hRule="exact" w:val="410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105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31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ostal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4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59"/>
              <w:ind w:left="99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cc</w:t>
            </w:r>
            <w:r>
              <w:rPr>
                <w:b/>
                <w:spacing w:val="1"/>
                <w:sz w:val="24"/>
                <w:szCs w:val="24"/>
              </w:rPr>
              <w:t>up</w:t>
            </w:r>
            <w:r>
              <w:rPr>
                <w:b/>
                <w:sz w:val="24"/>
                <w:szCs w:val="24"/>
              </w:rPr>
              <w:t>ation</w:t>
            </w:r>
          </w:p>
        </w:tc>
      </w:tr>
      <w:tr w:rsidR="00950471">
        <w:trPr>
          <w:trHeight w:hRule="exact" w:val="448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pacing w:line="200" w:lineRule="exact"/>
      </w:pPr>
    </w:p>
    <w:p w:rsidR="00950471" w:rsidRDefault="00950471">
      <w:pPr>
        <w:spacing w:before="17" w:line="260" w:lineRule="exact"/>
        <w:rPr>
          <w:sz w:val="26"/>
          <w:szCs w:val="26"/>
        </w:rPr>
      </w:pPr>
    </w:p>
    <w:p w:rsidR="00950471" w:rsidRDefault="00850F26">
      <w:pPr>
        <w:tabs>
          <w:tab w:val="left" w:pos="760"/>
        </w:tabs>
        <w:spacing w:before="29"/>
        <w:ind w:left="760" w:right="611" w:hanging="54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ffic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50471" w:rsidRDefault="0095047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950471">
        <w:trPr>
          <w:trHeight w:hRule="exact" w:val="413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775" w:right="777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C</w:t>
            </w:r>
            <w:r>
              <w:rPr>
                <w:b/>
                <w:spacing w:val="1"/>
                <w:w w:val="99"/>
                <w:sz w:val="24"/>
                <w:szCs w:val="24"/>
              </w:rPr>
              <w:t>h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r</w:t>
            </w:r>
            <w:r>
              <w:rPr>
                <w:b/>
                <w:w w:val="99"/>
                <w:sz w:val="24"/>
                <w:szCs w:val="24"/>
              </w:rPr>
              <w:t>ge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911" w:right="918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5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950471" w:rsidRDefault="00850F26">
            <w:pPr>
              <w:spacing w:before="61"/>
              <w:ind w:left="6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tion</w:t>
            </w:r>
          </w:p>
        </w:tc>
      </w:tr>
      <w:tr w:rsidR="00950471">
        <w:trPr>
          <w:trHeight w:hRule="exact" w:val="448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  <w:tr w:rsidR="00950471">
        <w:trPr>
          <w:trHeight w:hRule="exact" w:val="442"/>
        </w:trPr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  <w:tc>
          <w:tcPr>
            <w:tcW w:w="23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950471" w:rsidRDefault="00950471"/>
        </w:tc>
      </w:tr>
    </w:tbl>
    <w:p w:rsidR="00950471" w:rsidRDefault="00950471">
      <w:pPr>
        <w:sectPr w:rsidR="00950471">
          <w:pgSz w:w="12240" w:h="15840"/>
          <w:pgMar w:top="1480" w:right="1220" w:bottom="280" w:left="1220" w:header="0" w:footer="494" w:gutter="0"/>
          <w:cols w:space="720"/>
        </w:sectPr>
      </w:pPr>
    </w:p>
    <w:p w:rsidR="00950471" w:rsidRDefault="00950471">
      <w:pPr>
        <w:spacing w:before="5" w:line="180" w:lineRule="exact"/>
        <w:rPr>
          <w:sz w:val="19"/>
          <w:szCs w:val="19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086F4A">
      <w:pPr>
        <w:tabs>
          <w:tab w:val="left" w:pos="660"/>
        </w:tabs>
        <w:spacing w:before="29"/>
        <w:ind w:left="660" w:right="575" w:hanging="54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-106680</wp:posOffset>
                </wp:positionV>
                <wp:extent cx="5961380" cy="19685"/>
                <wp:effectExtent l="9525" t="4445" r="1270" b="4445"/>
                <wp:wrapNone/>
                <wp:docPr id="11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-168"/>
                          <a:chExt cx="9388" cy="31"/>
                        </a:xfrm>
                      </wpg:grpSpPr>
                      <wpg:grpSp>
                        <wpg:cNvPr id="112" name="Group 190"/>
                        <wpg:cNvGrpSpPr>
                          <a:grpSpLocks/>
                        </wpg:cNvGrpSpPr>
                        <wpg:grpSpPr bwMode="auto">
                          <a:xfrm>
                            <a:off x="1440" y="-153"/>
                            <a:ext cx="9358" cy="0"/>
                            <a:chOff x="1440" y="-153"/>
                            <a:chExt cx="9358" cy="0"/>
                          </a:xfrm>
                        </wpg:grpSpPr>
                        <wps:wsp>
                          <wps:cNvPr id="113" name="Freeform 215"/>
                          <wps:cNvSpPr>
                            <a:spLocks/>
                          </wps:cNvSpPr>
                          <wps:spPr bwMode="auto">
                            <a:xfrm>
                              <a:off x="1440" y="-153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1440" y="-166"/>
                              <a:ext cx="2" cy="0"/>
                              <a:chOff x="1440" y="-166"/>
                              <a:chExt cx="2" cy="0"/>
                            </a:xfrm>
                          </wpg:grpSpPr>
                          <wps:wsp>
                            <wps:cNvPr id="115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440" y="-166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6" name="Group 1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-166"/>
                                <a:ext cx="2" cy="0"/>
                                <a:chOff x="1440" y="-166"/>
                                <a:chExt cx="2" cy="0"/>
                              </a:xfrm>
                            </wpg:grpSpPr>
                            <wps:wsp>
                              <wps:cNvPr id="117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166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-166"/>
                                  <a:ext cx="9348" cy="0"/>
                                  <a:chOff x="1445" y="-166"/>
                                  <a:chExt cx="9348" cy="0"/>
                                </a:xfrm>
                              </wpg:grpSpPr>
                              <wps:wsp>
                                <wps:cNvPr id="119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-166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0" name="Group 1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-166"/>
                                    <a:ext cx="2" cy="0"/>
                                    <a:chOff x="10795" y="-166"/>
                                    <a:chExt cx="2" cy="0"/>
                                  </a:xfrm>
                                </wpg:grpSpPr>
                                <wps:wsp>
                                  <wps:cNvPr id="121" name="Freeform 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-166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2" name="Group 1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-166"/>
                                      <a:ext cx="2" cy="0"/>
                                      <a:chOff x="10795" y="-166"/>
                                      <a:chExt cx="2" cy="0"/>
                                    </a:xfrm>
                                  </wpg:grpSpPr>
                                  <wps:wsp>
                                    <wps:cNvPr id="123" name="Freeform 2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-166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4" name="Group 1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-153"/>
                                        <a:ext cx="2" cy="0"/>
                                        <a:chOff x="1440" y="-153"/>
                                        <a:chExt cx="2" cy="0"/>
                                      </a:xfrm>
                                    </wpg:grpSpPr>
                                    <wps:wsp>
                                      <wps:cNvPr id="125" name="Freeform 2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-153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6" name="Group 1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-153"/>
                                          <a:ext cx="2" cy="0"/>
                                          <a:chOff x="10795" y="-153"/>
                                          <a:chExt cx="2" cy="0"/>
                                        </a:xfrm>
                                      </wpg:grpSpPr>
                                      <wps:wsp>
                                        <wps:cNvPr id="127" name="Freeform 2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-153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8" name="Group 19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-139"/>
                                            <a:ext cx="2" cy="0"/>
                                            <a:chOff x="1440" y="-139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129" name="Freeform 2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-139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0" name="Group 19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-139"/>
                                              <a:ext cx="2" cy="0"/>
                                              <a:chOff x="1440" y="-139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131" name="Freeform 2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-139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2" name="Group 20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-139"/>
                                                <a:ext cx="9348" cy="0"/>
                                                <a:chOff x="1445" y="-139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133" name="Freeform 20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-139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4" name="Group 20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-139"/>
                                                  <a:ext cx="2" cy="0"/>
                                                  <a:chOff x="10795" y="-139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135" name="Freeform 20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-139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6" name="Group 20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-139"/>
                                                    <a:ext cx="2" cy="0"/>
                                                    <a:chOff x="10795" y="-139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137" name="Freeform 20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-139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7055" id="Group 189" o:spid="_x0000_s1026" style="position:absolute;margin-left:71.25pt;margin-top:-8.4pt;width:469.4pt;height:1.55pt;z-index:-1530;mso-position-horizontal-relative:page" coordorigin="1425,-168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">
                <v:group id="Group 190" o:spid="_x0000_s1027" style="position:absolute;left:1440;top:-153;width:9358;height:0" coordorigin="1440,-153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5" o:spid="_x0000_s1028" style="position:absolute;left:1440;top:-153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D4cAA&#10;AADcAAAADwAAAGRycy9kb3ducmV2LnhtbERPS2vCQBC+F/oflin0VjdRqCW6ighCoKf6Ok+z4yaa&#10;nQ3ZUdN/3y0UvM3H95z5cvCtulEfm8AG8lEGirgKtmFnYL/bvH2AioJssQ1MBn4ownLx/DTHwoY7&#10;f9FtK06lEI4FGqhFukLrWNXkMY5CR5y4U+g9SoK907bHewr3rR5n2bv22HBqqLGjdU3VZXv1BnbH&#10;s0y/9+7TnoLLm7Lkg9DEmNeXYTUDJTTIQ/zvLm2an0/g75l0gV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zD4cAAAADcAAAADwAAAAAAAAAAAAAAAACYAgAAZHJzL2Rvd25y&#10;ZXYueG1sUEsFBgAAAAAEAAQA9QAAAIUDAAAAAA==&#10;" path="m,l9358,e" filled="f" strokecolor="#a0a0a0" strokeweight="1.54pt">
                    <v:path arrowok="t" o:connecttype="custom" o:connectlocs="0,0;9358,0" o:connectangles="0,0"/>
                  </v:shape>
                  <v:group id="Group 191" o:spid="_x0000_s1029" style="position:absolute;left:1440;top:-166;width:2;height:0" coordorigin="1440,-16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214" o:spid="_x0000_s1030" style="position:absolute;left:1440;top:-16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2rsIA&#10;AADcAAAADwAAAGRycy9kb3ducmV2LnhtbERP32vCMBB+H/g/hBP2NlMdE6lGEaGwjYGsCr6ezdlW&#10;m0tsMq3/vREGvt3H9/Nmi8404kKtry0rGA4SEMSF1TWXCrab7G0CwgdkjY1lUnAjD4t572WGqbZX&#10;/qVLHkoRQ9inqKAKwaVS+qIig35gHXHkDrY1GCJsS6lbvMZw08hRkoylwZpjQ4WOVhUVp/zPKHDv&#10;o9Uh25/zbPJjdkfU4y+3/lbqtd8tpyACdeEp/nd/6jh/+AG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rauwgAAANwAAAAPAAAAAAAAAAAAAAAAAJgCAABkcnMvZG93&#10;bnJldi54bWxQSwUGAAAAAAQABAD1AAAAhwMAAAAA&#10;" path="m,l2,e" filled="f" strokecolor="#a0a0a0" strokeweight=".22pt">
                      <v:path arrowok="t" o:connecttype="custom" o:connectlocs="0,0;2,0" o:connectangles="0,0"/>
                    </v:shape>
                    <v:group id="Group 192" o:spid="_x0000_s1031" style="position:absolute;left:1440;top:-166;width:2;height:0" coordorigin="1440,-16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Freeform 213" o:spid="_x0000_s1032" style="position:absolute;left:1440;top:-16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MA&#10;AADcAAAADwAAAGRycy9kb3ducmV2LnhtbERP32vCMBB+F/Y/hBv4pqkKKp1pGUJBZTDsBnu9NWfb&#10;rblkTdTuv18EYW/38f28TT6YTlyo961lBbNpAoK4srrlWsH7WzFZg/ABWWNnmRT8koc8exhtMNX2&#10;yke6lKEWMYR9igqaEFwqpa8aMuin1hFH7mR7gyHCvpa6x2sMN52cJ8lSGmw5NjToaNtQ9V2ejQK3&#10;mG9PxedPWaxfzMcX6uXevR6UGj8Oz08gAg3hX3x373ScP1vB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yNQsMAAADcAAAADwAAAAAAAAAAAAAAAACYAgAAZHJzL2Rv&#10;d25yZXYueG1sUEsFBgAAAAAEAAQA9QAAAIgDAAAAAA==&#10;" path="m,l2,e" filled="f" strokecolor="#a0a0a0" strokeweight=".22pt">
                        <v:path arrowok="t" o:connecttype="custom" o:connectlocs="0,0;2,0" o:connectangles="0,0"/>
                      </v:shape>
                      <v:group id="Group 193" o:spid="_x0000_s1033" style="position:absolute;left:1445;top:-166;width:9348;height:0" coordorigin="1445,-166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shape id="Freeform 212" o:spid="_x0000_s1034" style="position:absolute;left:1445;top:-166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w7cMA&#10;AADcAAAADwAAAGRycy9kb3ducmV2LnhtbESPQWvCQBCF7wX/wzJCb3WTFkqMrqIBJcc2reBxyI5J&#10;MDsTsltN/323UOhthve+N2/W28n16kaj74QNpIsEFHEttuPGwOfH4SkD5QOyxV6YDHyTh+1m9rDG&#10;3Mqd3+lWhUbFEPY5GmhDGHKtfd2SQ7+QgThqFxkdhriOjbYj3mO46/Vzkrxqhx3HCy0OVLRUX6sv&#10;F2tIWenz/nK6YlZUdniT/uUoxjzOp90KVKAp/Jv/6NJGLl3C7zNxAr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w7cMAAADcAAAADwAAAAAAAAAAAAAAAACYAgAAZHJzL2Rv&#10;d25yZXYueG1sUEsFBgAAAAAEAAQA9QAAAIgDAAAAAA==&#10;" path="m,l9348,e" filled="f" strokecolor="#a0a0a0" strokeweight=".22pt">
                          <v:path arrowok="t" o:connecttype="custom" o:connectlocs="0,0;9348,0" o:connectangles="0,0"/>
                        </v:shape>
                        <v:group id="Group 194" o:spid="_x0000_s1035" style="position:absolute;left:10795;top:-166;width:2;height:0" coordorigin="10795,-16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<v:shape id="Freeform 211" o:spid="_x0000_s1036" style="position:absolute;left:10795;top:-16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OxMIA&#10;AADcAAAADwAAAGRycy9kb3ducmV2LnhtbERPS2sCMRC+F/wPYQQvRbNuQWQ1ihaklp6qXryNm9mH&#10;biZLEtftv28KBW/z8T1nue5NIzpyvrasYDpJQBDnVtdcKjgdd+M5CB+QNTaWScEPeVivBi9LzLR9&#10;8Dd1h1CKGMI+QwVVCG0mpc8rMugntiWOXGGdwRChK6V2+IjhppFpksykwZpjQ4UtvVeU3w53o2Ce&#10;Fs3b1+56kfyxfb1/uq6YnQulRsN+swARqA9P8b97r+P8dA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Y7EwgAAANwAAAAPAAAAAAAAAAAAAAAAAJgCAABkcnMvZG93&#10;bnJldi54bWxQSwUGAAAAAAQABAD1AAAAhw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195" o:spid="_x0000_s1037" style="position:absolute;left:10795;top:-166;width:2;height:0" coordorigin="10795,-16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<v:shape id="Freeform 210" o:spid="_x0000_s1038" style="position:absolute;left:10795;top:-16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B/MIA&#10;AADcAAAADwAAAGRycy9kb3ducmV2LnhtbERP32vCMBB+F/Y/hBv4NtNVEOmMMoSCijCsg73emrOt&#10;NpfYRK3//SIMfLuP7+fNFr1pxZU631hW8D5KQBCXVjdcKfje529TED4ga2wtk4I7eVjMXwYzzLS9&#10;8Y6uRahEDGGfoYI6BJdJ6cuaDPqRdcSRO9jOYIiwq6Tu8BbDTSvTJJlIgw3HhhodLWsqT8XFKHDj&#10;dHnIf89FPt2anyPqydp9bZQavvafHyAC9eEp/nevdJyfjuHx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H8wgAAANwAAAAPAAAAAAAAAAAAAAAAAJgCAABkcnMvZG93&#10;bnJldi54bWxQSwUGAAAAAAQABAD1AAAAhwMAAAAA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196" o:spid="_x0000_s1039" style="position:absolute;left:1440;top:-153;width:2;height:0" coordorigin="1440,-1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<v:shape id="Freeform 209" o:spid="_x0000_s1040" style="position:absolute;left:1440;top:-1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4w8EA&#10;AADcAAAADwAAAGRycy9kb3ducmV2LnhtbERP22rCQBB9L/Qflin4VjcKlhJdpZQKEUFovDwP2TEb&#10;zM6m2VHTv+8WCn2bw7nOYjX4Vt2oj01gA5NxBoq4Crbh2sBhv35+BRUF2WIbmAx8U4TV8vFhgbkN&#10;d/6kWym1SiEcczTgRLpc61g58hjHoSNO3Dn0HiXBvta2x3sK962eZtmL9thwanDY0buj6lJevYHi&#10;9FF8yXEz8SVtt25XynXnrTGjp+FtDkpokH/xn7uwaf50Br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i+MPBAAAA3AAAAA8AAAAAAAAAAAAAAAAAmAIAAGRycy9kb3du&#10;cmV2LnhtbFBLBQYAAAAABAAEAPUAAACGAwAAAAA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197" o:spid="_x0000_s1041" style="position:absolute;left:10795;top:-153;width:2;height:0" coordorigin="10795,-15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<v:shape id="Freeform 208" o:spid="_x0000_s1042" style="position:absolute;left:10795;top:-15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fdcMA&#10;AADcAAAADwAAAGRycy9kb3ducmV2LnhtbERPPW/CMBDdK/EfrEPqVhwYSggYFKgqdUJAWdhO8ZEE&#10;4nNqGxL+fV0Jqds9vc9brHrTiDs5X1tWMB4lIIgLq2suFRy/P99SED4ga2wsk4IHeVgtBy8LzLTt&#10;eE/3QyhFDGGfoYIqhDaT0hcVGfQj2xJH7mydwRChK6V22MVw08hJkrxLgzXHhgpb2lRUXA83o2B7&#10;k/lH6rr1dZPm+Ww3LX9Ol51Sr8M+n4MI1Id/8dP9peP8yR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fdcMAAADcAAAADwAAAAAAAAAAAAAAAACYAgAAZHJzL2Rv&#10;d25yZXYueG1sUEsFBgAAAAAEAAQA9QAAAIgDAAAAAA=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198" o:spid="_x0000_s1043" style="position:absolute;left:1440;top:-139;width:2;height:0" coordorigin="1440,-1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<v:shape id="Freeform 207" o:spid="_x0000_s1044" style="position:absolute;left:1440;top:-1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2FsMA&#10;AADcAAAADwAAAGRycy9kb3ducmV2LnhtbERP32vCMBB+H/g/hBN8W9N1IFqNMoTCJsKwDvZ6Nmfb&#10;rblkTdTuv18Ggm/38f285XownbhQ71vLCp6SFARxZXXLtYKPQ/E4A+EDssbOMin4JQ/r1ehhibm2&#10;V97TpQy1iCHsc1TQhOByKX3VkEGfWEccuZPtDYYI+1rqHq8x3HQyS9OpNNhybGjQ0aah6rs8GwXu&#10;OduciuNPWcx25vML9fTNvW+VmoyHlwWIQEO4i2/uVx3nZ3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N2FsMAAADcAAAADwAAAAAAAAAAAAAAAACYAgAAZHJzL2Rv&#10;d25yZXYueG1sUEsFBgAAAAAEAAQA9QAAAIgDAAAAAA==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199" o:spid="_x0000_s1045" style="position:absolute;left:1440;top:-139;width:2;height:0" coordorigin="1440,-1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<v:shape id="Freeform 206" o:spid="_x0000_s1046" style="position:absolute;left:1440;top:-1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YGcMA&#10;AADcAAAADwAAAGRycy9kb3ducmV2LnhtbERPS2sCMRC+F/wPYYReSs2qILKaXVSQtniq9eJtupl9&#10;6GayJHHd/vtGKPQ2H99z1vlgWtGT841lBdNJAoK4sLrhSsHpa/+6BOEDssbWMin4IQ95NnpaY6rt&#10;nT+pP4ZKxBD2KSqoQ+hSKX1Rk0E/sR1x5ErrDIYIXSW1w3sMN62cJclCGmw4NtTY0a6m4nq8GQXL&#10;WdnOD/vLt+S37cvtw/Xl4lwq9TweNisQgYbwL/5zv+s4fz6Fx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gYGcMAAADcAAAADwAAAAAAAAAAAAAAAACYAgAAZHJzL2Rv&#10;d25yZXYueG1sUEsFBgAAAAAEAAQA9QAAAIg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200" o:spid="_x0000_s1047" style="position:absolute;left:1445;top:-139;width:9348;height:0" coordorigin="1445,-139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<v:shape id="Freeform 205" o:spid="_x0000_s1048" style="position:absolute;left:1445;top:-139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pYcEA&#10;AADcAAAADwAAAGRycy9kb3ducmV2LnhtbERPS2vCQBC+F/wPywjems2j1JC6ilSEXqRU7X3Ijkkw&#10;Oxt2tyb9911B6G0+vuesNpPpxY2c7ywryJIUBHFtdceNgvNp/1yC8AFZY2+ZFPySh8169rTCStuR&#10;v+h2DI2IIewrVNCGMFRS+rolgz6xA3HkLtYZDBG6RmqHYww3vczT9FUa7Dg2tDjQe0v19fhjFPjP&#10;l9wuu4PLd9nuO7+mofTZQanFfNq+gQg0hX/xw/2h4/yigPs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rqWHBAAAA3AAAAA8AAAAAAAAAAAAAAAAAmAIAAGRycy9kb3du&#10;cmV2LnhtbFBLBQYAAAAABAAEAPUAAACG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201" o:spid="_x0000_s1049" style="position:absolute;left:10795;top:-139;width:2;height:0" coordorigin="10795,-1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<v:shape id="Freeform 204" o:spid="_x0000_s1050" style="position:absolute;left:10795;top:-1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eGsQA&#10;AADcAAAADwAAAGRycy9kb3ducmV2LnhtbERPS2sCMRC+C/0PYQq9iGZVKrKaXVpBavFU24u3cTP7&#10;aDeTJYnr+u8bodDbfHzP2eSDaUVPzjeWFcymCQjiwuqGKwVfn7vJCoQPyBpby6TgRh7y7GG0wVTb&#10;K39QfwyViCHsU1RQh9ClUvqiJoN+ajviyJXWGQwRukpqh9cYblo5T5KlNNhwbKixo21Nxc/xYhSs&#10;5mW7OOy+z5LfXseXd9eXy1Op1NPj8LIGEWgI/+I/917H+Ytn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HhrEAAAA3AAAAA8AAAAAAAAAAAAAAAAAmAIAAGRycy9k&#10;b3ducmV2LnhtbFBLBQYAAAAABAAEAPUAAACJAwAAAAA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202" o:spid="_x0000_s1051" style="position:absolute;left:10795;top:-139;width:2;height:0" coordorigin="10795,-139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<v:shape id="Freeform 203" o:spid="_x0000_s1052" style="position:absolute;left:10795;top:-13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l9sQA&#10;AADcAAAADwAAAGRycy9kb3ducmV2LnhtbERPS2sCMRC+C/0PYQq9FM2qYGU1u7SC1OKpthdv42b2&#10;0W4mSxLX9d83QsHbfHzPWeeDaUVPzjeWFUwnCQjiwuqGKwXfX9vxEoQPyBpby6TgSh7y7GG0xlTb&#10;C39SfwiViCHsU1RQh9ClUvqiJoN+YjviyJXWGQwRukpqh5cYblo5S5KFNNhwbKixo01Nxe/hbBQs&#10;Z2U7329/TpLf357PH64vF8dSqafH4XUFItAQ7uJ/907H+fMX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JfbEAAAA3AAAAA8AAAAAAAAAAAAAAAAAmAIAAGRycy9k&#10;b3ducmV2LnhtbFBLBQYAAAAABAAEAPUAAACJAwAAAAA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2395855</wp:posOffset>
                </wp:positionV>
                <wp:extent cx="5961380" cy="19685"/>
                <wp:effectExtent l="9525" t="11430" r="1270" b="6985"/>
                <wp:wrapNone/>
                <wp:docPr id="8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3773"/>
                          <a:chExt cx="9388" cy="31"/>
                        </a:xfrm>
                      </wpg:grpSpPr>
                      <wpg:grpSp>
                        <wpg:cNvPr id="85" name="Group 163"/>
                        <wpg:cNvGrpSpPr>
                          <a:grpSpLocks/>
                        </wpg:cNvGrpSpPr>
                        <wpg:grpSpPr bwMode="auto">
                          <a:xfrm>
                            <a:off x="1440" y="3788"/>
                            <a:ext cx="9358" cy="0"/>
                            <a:chOff x="1440" y="3788"/>
                            <a:chExt cx="9358" cy="0"/>
                          </a:xfrm>
                        </wpg:grpSpPr>
                        <wps:wsp>
                          <wps:cNvPr id="86" name="Freeform 188"/>
                          <wps:cNvSpPr>
                            <a:spLocks/>
                          </wps:cNvSpPr>
                          <wps:spPr bwMode="auto">
                            <a:xfrm>
                              <a:off x="1440" y="3788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1440" y="3775"/>
                              <a:ext cx="2" cy="0"/>
                              <a:chOff x="1440" y="3775"/>
                              <a:chExt cx="2" cy="0"/>
                            </a:xfrm>
                          </wpg:grpSpPr>
                          <wps:wsp>
                            <wps:cNvPr id="88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1440" y="3775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3775"/>
                                <a:ext cx="2" cy="0"/>
                                <a:chOff x="1440" y="3775"/>
                                <a:chExt cx="2" cy="0"/>
                              </a:xfrm>
                            </wpg:grpSpPr>
                            <wps:wsp>
                              <wps:cNvPr id="90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3775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3775"/>
                                  <a:ext cx="9348" cy="0"/>
                                  <a:chOff x="1445" y="3775"/>
                                  <a:chExt cx="9348" cy="0"/>
                                </a:xfrm>
                              </wpg:grpSpPr>
                              <wps:wsp>
                                <wps:cNvPr id="92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3775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" name="Group 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3775"/>
                                    <a:ext cx="2" cy="0"/>
                                    <a:chOff x="10795" y="3775"/>
                                    <a:chExt cx="2" cy="0"/>
                                  </a:xfrm>
                                </wpg:grpSpPr>
                                <wps:wsp>
                                  <wps:cNvPr id="94" name="Freeform 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3775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5" name="Group 1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3775"/>
                                      <a:ext cx="2" cy="0"/>
                                      <a:chOff x="10795" y="3775"/>
                                      <a:chExt cx="2" cy="0"/>
                                    </a:xfrm>
                                  </wpg:grpSpPr>
                                  <wps:wsp>
                                    <wps:cNvPr id="96" name="Freeform 1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3775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7" name="Group 1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3788"/>
                                        <a:ext cx="2" cy="0"/>
                                        <a:chOff x="1440" y="3788"/>
                                        <a:chExt cx="2" cy="0"/>
                                      </a:xfrm>
                                    </wpg:grpSpPr>
                                    <wps:wsp>
                                      <wps:cNvPr id="98" name="Freeform 1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3788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9" name="Group 1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3788"/>
                                          <a:ext cx="2" cy="0"/>
                                          <a:chOff x="10795" y="3788"/>
                                          <a:chExt cx="2" cy="0"/>
                                        </a:xfrm>
                                      </wpg:grpSpPr>
                                      <wps:wsp>
                                        <wps:cNvPr id="100" name="Freeform 1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3788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1" name="Group 17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3801"/>
                                            <a:ext cx="2" cy="0"/>
                                            <a:chOff x="1440" y="3801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102" name="Freeform 18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3801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3" name="Group 17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3801"/>
                                              <a:ext cx="2" cy="0"/>
                                              <a:chOff x="1440" y="3801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104" name="Freeform 17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3801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5" name="Group 17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3801"/>
                                                <a:ext cx="9348" cy="0"/>
                                                <a:chOff x="1445" y="3801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106" name="Freeform 17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3801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7" name="Group 17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3801"/>
                                                  <a:ext cx="2" cy="0"/>
                                                  <a:chOff x="10795" y="3801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108" name="Freeform 17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3801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9" name="Group 17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3801"/>
                                                    <a:ext cx="2" cy="0"/>
                                                    <a:chOff x="10795" y="3801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110" name="Freeform 17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3801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8A3E0" id="Group 162" o:spid="_x0000_s1026" style="position:absolute;margin-left:71.25pt;margin-top:188.65pt;width:469.4pt;height:1.55pt;z-index:-1528;mso-position-horizontal-relative:page" coordorigin="1425,3773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">
                <v:group id="Group 163" o:spid="_x0000_s1027" style="position:absolute;left:1440;top:3788;width:9358;height:0" coordorigin="1440,3788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88" o:spid="_x0000_s1028" style="position:absolute;left:1440;top:3788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3lMIA&#10;AADbAAAADwAAAGRycy9kb3ducmV2LnhtbESPX2vCQBDE3wt+h2OFvtWLFlSip4ggBPpU//R5m1sv&#10;0dxeyK2afvteoeDjMDO/YZbr3jfqTl2sAxsYjzJQxGWwNTsDx8PubQ4qCrLFJjAZ+KEI69XgZYm5&#10;DQ/+pPtenEoQjjkaqETaXOtYVuQxjkJLnLxz6DxKkp3TtsNHgvtGT7Jsqj3WnBYqbGlbUXnd37yB&#10;w9dFZt9H92HPwY3rouCT0Lsxr8N+swAl1Msz/N8urIH5F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reUwgAAANsAAAAPAAAAAAAAAAAAAAAAAJgCAABkcnMvZG93&#10;bnJldi54bWxQSwUGAAAAAAQABAD1AAAAhwMAAAAA&#10;" path="m,l9358,e" filled="f" strokecolor="#a0a0a0" strokeweight="1.54pt">
                    <v:path arrowok="t" o:connecttype="custom" o:connectlocs="0,0;9358,0" o:connectangles="0,0"/>
                  </v:shape>
                  <v:group id="Group 164" o:spid="_x0000_s1029" style="position:absolute;left:1440;top:3775;width:2;height:0" coordorigin="1440,377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Freeform 187" o:spid="_x0000_s1030" style="position:absolute;left:1440;top:377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/P8EA&#10;AADbAAAADwAAAGRycy9kb3ducmV2LnhtbERPXWvCMBR9F/wP4Qp7s6kOpHRGEaHgxmBYBV/vmmvb&#10;rbmJTabdvzcPgo+H871cD6YTV+p9a1nBLElBEFdWt1wrOB6KaQbCB2SNnWVS8E8e1qvxaIm5tjfe&#10;07UMtYgh7HNU0ITgcil91ZBBn1hHHLmz7Q2GCPta6h5vMdx0cp6mC2mw5djQoKNtQ9Vv+WcUuNf5&#10;9lx8X8oi+zSnH9SLd/f1odTLZNi8gQg0hKf44d5pBV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3/z/BAAAA2wAAAA8AAAAAAAAAAAAAAAAAmAIAAGRycy9kb3du&#10;cmV2LnhtbFBLBQYAAAAABAAEAPUAAACGAwAAAAA=&#10;" path="m,l2,e" filled="f" strokecolor="#a0a0a0" strokeweight=".22pt">
                      <v:path arrowok="t" o:connecttype="custom" o:connectlocs="0,0;2,0" o:connectangles="0,0"/>
                    </v:shape>
                    <v:group id="Group 165" o:spid="_x0000_s1031" style="position:absolute;left:1440;top:3775;width:2;height:0" coordorigin="1440,377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Freeform 186" o:spid="_x0000_s1032" style="position:absolute;left:1440;top:377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l5MEA&#10;AADbAAAADwAAAGRycy9kb3ducmV2LnhtbERPXWvCMBR9H/gfwhV8m6kKotUoIhQ2Gcg6wddrc22r&#10;zU1sonb/3jwM9ng438t1ZxrxoNbXlhWMhgkI4sLqmksFh5/sfQbCB2SNjWVS8Ese1qve2xJTbZ/8&#10;TY88lCKGsE9RQRWCS6X0RUUG/dA64sidbWswRNiWUrf4jOGmkeMkmUqDNceGCh1tKyqu+d0ocJPx&#10;9pydbnk2+zLHC+rpp9vvlBr0u80CRKAu/Iv/3B9awTyuj1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YZeTBAAAA2wAAAA8AAAAAAAAAAAAAAAAAmAIAAGRycy9kb3du&#10;cmV2LnhtbFBLBQYAAAAABAAEAPUAAACGAwAAAAA=&#10;" path="m,l2,e" filled="f" strokecolor="#a0a0a0" strokeweight=".22pt">
                        <v:path arrowok="t" o:connecttype="custom" o:connectlocs="0,0;2,0" o:connectangles="0,0"/>
                      </v:shape>
                      <v:group id="Group 166" o:spid="_x0000_s1033" style="position:absolute;left:1445;top:3775;width:9348;height:0" coordorigin="1445,3775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185" o:spid="_x0000_s1034" style="position:absolute;left:1445;top:3775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VrcIA&#10;AADbAAAADwAAAGRycy9kb3ducmV2LnhtbESPQWvCQBCF7wX/wzKCt7oxQonRVWygJcc2reBxyI5J&#10;MDsTsltN/323UOjx8eZ9b97uMLle3Wj0nbCB1TIBRVyL7bgx8Pnx8piB8gHZYi9MBr7Jw2E/e9hh&#10;buXO73SrQqMihH2OBtoQhlxrX7fk0C9lII7eRUaHIcqx0XbEe4S7XqdJ8qQddhwbWhyoaKm+Vl8u&#10;viFlpc/Pl9MVs6Kyw5v061cxZjGfjltQgabwf/yXLq2BTQq/WyIA9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hWtwgAAANs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167" o:spid="_x0000_s1035" style="position:absolute;left:10795;top:3775;width:2;height:0" coordorigin="10795,377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Freeform 184" o:spid="_x0000_s1036" style="position:absolute;left:10795;top:377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3qMUA&#10;AADbAAAADwAAAGRycy9kb3ducmV2LnhtbESPT2sCMRTE70K/Q3iCF9FstYiuRmkLYounWi/enpu3&#10;f+zmZUniun77plDwOMzMb5jVpjO1aMn5yrKC53ECgjizuuJCwfF7O5qD8AFZY22ZFNzJw2b91Fth&#10;qu2Nv6g9hEJECPsUFZQhNKmUPivJoB/bhjh6uXUGQ5SukNrhLcJNLSdJMpMGK44LJTb0XlL2c7ga&#10;BfNJXk/328tZ8u5teP10bT475UoN+t3rEkSgLjzC/+0PrWDx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veoxQAAANsAAAAPAAAAAAAAAAAAAAAAAJgCAABkcnMv&#10;ZG93bnJldi54bWxQSwUGAAAAAAQABAD1AAAAig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168" o:spid="_x0000_s1037" style="position:absolute;left:10795;top:3775;width:2;height:0" coordorigin="10795,3775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<v:shape id="Freeform 183" o:spid="_x0000_s1038" style="position:absolute;left:10795;top:3775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YC8QA&#10;AADbAAAADwAAAGRycy9kb3ducmV2LnhtbESPQWvCQBSE74L/YXlCb2ZTC0GjqxQh0JZCMRZ6fWaf&#10;Sdrs2212q/HfuwXB4zAz3zCrzWA6caLet5YVPCYpCOLK6pZrBZ/7YjoH4QOyxs4yKbiQh816PFph&#10;ru2Zd3QqQy0ihH2OCpoQXC6lrxoy6BPriKN3tL3BEGVfS93jOcJNJ2dpmkmDLceFBh1tG6p+yj+j&#10;wD3Ntsfi8FsW83fz9Y06e3Ufb0o9TIbnJYhAQ7iHb+0XrWCR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9WAvEAAAA2wAAAA8AAAAAAAAAAAAAAAAAmAIAAGRycy9k&#10;b3ducmV2LnhtbFBLBQYAAAAABAAEAPUAAACJAwAAAAA=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169" o:spid="_x0000_s1039" style="position:absolute;left:1440;top:3788;width:2;height:0" coordorigin="1440,378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<v:shape id="Freeform 182" o:spid="_x0000_s1040" style="position:absolute;left:1440;top:378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jBsAA&#10;AADbAAAADwAAAGRycy9kb3ducmV2LnhtbERPTWvCQBC9F/wPywi91Y09SE1dRcRCRBAatechO82G&#10;ZmdjdtT033cPBY+P971YDb5VN+pjE9jAdJKBIq6Cbbg2cDp+vLyBioJssQ1MBn4pwmo5elpgbsOd&#10;P+lWSq1SCMccDTiRLtc6Vo48xknoiBP3HXqPkmBfa9vjPYX7Vr9m2Ux7bDg1OOxo46j6Ka/eQPG1&#10;LS5y3k19Sfu9O5RyPXhrzPN4WL+DEhrkIf53F9bAPI1NX9IP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xjBsAAAADbAAAADwAAAAAAAAAAAAAAAACYAgAAZHJzL2Rvd25y&#10;ZXYueG1sUEsFBgAAAAAEAAQA9QAAAIU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170" o:spid="_x0000_s1041" style="position:absolute;left:10795;top:3788;width:2;height:0" coordorigin="10795,3788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<v:shape id="Freeform 181" o:spid="_x0000_s1042" style="position:absolute;left:10795;top:3788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bYcUA&#10;AADcAAAADwAAAGRycy9kb3ducmV2LnhtbESPQU/DMAyF75P4D5GRuG0pO7BSlk1lCInTNDou3KzG&#10;tGWN0yXZWv49PiBxs/We3/u83k6uV1cKsfNs4H6RgSKuve24MfBxfJ3noGJCtth7JgM/FGG7uZmt&#10;sbB+5He6VqlREsKxQANtSkOhdaxbchgXfiAW7csHh0nW0GgbcJRw1+tllj1ohx1LQ4sD7VqqT9XF&#10;GdhfdPmSh/H5tMvL8vGwas6f3wdj7m6n8glUoin9m/+u36zg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xthxQAAANwAAAAPAAAAAAAAAAAAAAAAAJgCAABkcnMv&#10;ZG93bnJldi54bWxQSwUGAAAAAAQABAD1AAAAigMAAAAA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171" o:spid="_x0000_s1043" style="position:absolute;left:1440;top:3801;width:2;height:0" coordorigin="1440,380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<v:shape id="Freeform 180" o:spid="_x0000_s1044" style="position:absolute;left:1440;top:380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4B8MA&#10;AADcAAAADwAAAGRycy9kb3ducmV2LnhtbERP22rCQBB9L/Qflin4pptGEEndSBECrQhiWujrNDu5&#10;tNnZbXbV+PeuIPRtDuc6q/VoenGiwXeWFTzPEhDEldUdNwo+P4rpEoQPyBp7y6TgQh7W+ePDCjNt&#10;z3ygUxkaEUPYZ6igDcFlUvqqJYN+Zh1x5Go7GAwRDo3UA55juOllmiQLabDj2NCio01L1W95NArc&#10;PN3UxfdfWSx35usH9eLd7bdKTZ7G1xcQgcbwL76733Scn6Rwe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4B8MAAADcAAAADwAAAAAAAAAAAAAAAACYAgAAZHJzL2Rv&#10;d25yZXYueG1sUEsFBgAAAAAEAAQA9QAAAIgDAAAAAA==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172" o:spid="_x0000_s1045" style="position:absolute;left:1440;top:3801;width:2;height:0" coordorigin="1440,380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<v:shape id="Freeform 179" o:spid="_x0000_s1046" style="position:absolute;left:1440;top:380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xPMMA&#10;AADcAAAADwAAAGRycy9kb3ducmV2LnhtbERPS2sCMRC+F/wPYYReimZri8hqFFsQlZ58XLyNm9mH&#10;biZLEtftvzeFgrf5+J4zW3SmFi05X1lW8D5MQBBnVldcKDgeVoMJCB+QNdaWScEveVjMey8zTLW9&#10;847afShEDGGfooIyhCaV0mclGfRD2xBHLrfOYIjQFVI7vMdwU8tRkoylwYpjQ4kNfZeUXfc3o2Ay&#10;yuuPn9XlLHn99XbbujYfn3KlXvvdcgoiUBee4n/3Rsf5yS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NxPMMAAADcAAAADwAAAAAAAAAAAAAAAACYAgAAZHJzL2Rv&#10;d25yZXYueG1sUEsFBgAAAAAEAAQA9QAAAIgDAAAAAA=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173" o:spid="_x0000_s1047" style="position:absolute;left:1445;top:3801;width:9348;height:0" coordorigin="1445,380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<v:shape id="Freeform 178" o:spid="_x0000_s1048" style="position:absolute;left:1445;top:380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ARMEA&#10;AADcAAAADwAAAGRycy9kb3ducmV2LnhtbERPTWvDMAy9F/YfjAa7tXbC6EoWJ5SVwS6lrNvuIlaT&#10;kFgOttem/74uDHbT432qrGc7ijP50DvWkK0UCOLGmZ5bDd9f78sNiBCRDY6OScOVAtTVw6LEwrgL&#10;f9L5GFuRQjgUqKGLcSqkDE1HFsPKTcSJOzlvMSboW2k8XlK4HWWu1Fpa7Dk1dDjRW0fNcPy1GsLh&#10;OXcv/d7nu2z3kw8qbkK21/rpcd6+gog0x3/xn/vDpPlqDfdn0gWy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wwETBAAAA3AAAAA8AAAAAAAAAAAAAAAAAmAIAAGRycy9kb3du&#10;cmV2LnhtbFBLBQYAAAAABAAEAPUAAACGAwAAAAA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174" o:spid="_x0000_s1049" style="position:absolute;left:10795;top:3801;width:2;height:0" coordorigin="10795,380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<v:shape id="Freeform 177" o:spid="_x0000_s1050" style="position:absolute;left:10795;top:380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7OcYA&#10;AADcAAAADwAAAGRycy9kb3ducmV2LnhtbESPT2sCQQzF74V+hyGFXorO1oLI6ii2IK30VPXiLe5k&#10;/+hOZpkZ1/XbN4dCbwnv5b1fFqvBtaqnEBvPBl7HGSjiwtuGKwOH/WY0AxUTssXWMxm4U4TV8vFh&#10;gbn1N/6hfpcqJSEcczRQp9TlWseiJodx7Dti0UofHCZZQ6VtwJuEu1ZPsmyqHTYsDTV29FFTcdld&#10;nYHZpGzfvjfnk+bP95frNvTl9Fga8/w0rOegEg3p3/x3/WUF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57OcYAAADcAAAADwAAAAAAAAAAAAAAAACYAgAAZHJz&#10;L2Rvd25yZXYueG1sUEsFBgAAAAAEAAQA9QAAAIsDAAAAAA=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175" o:spid="_x0000_s1051" style="position:absolute;left:10795;top:3801;width:2;height:0" coordorigin="10795,380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<v:shape id="Freeform 176" o:spid="_x0000_s1052" style="position:absolute;left:10795;top:380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h4sYA&#10;AADcAAAADwAAAGRycy9kb3ducmV2LnhtbESPT2sCQQzF7wW/wxDBS6mzWhBZHUULUqWn2l56izvZ&#10;P+1OZpkZ1/XbN4dCbwnv5b1f1tvBtaqnEBvPBmbTDBRx4W3DlYHPj8PTElRMyBZbz2TgThG2m9HD&#10;GnPrb/xO/TlVSkI45migTqnLtY5FTQ7j1HfEopU+OEyyhkrbgDcJd62eZ9lCO2xYGmrs6KWm4ud8&#10;dQaW87J9fjt8XzS/7h+vp9CXi6/SmMl42K1AJRrSv/nv+mgFfyb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Hh4sYAAADcAAAADwAAAAAAAAAAAAAAAACYAgAAZHJz&#10;L2Rvd25yZXYueG1sUEsFBgAAAAAEAAQA9QAAAIsDAAAAAA=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23.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infor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tion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g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rdi</w:t>
      </w:r>
      <w:r w:rsidR="00850F26">
        <w:rPr>
          <w:spacing w:val="2"/>
          <w:sz w:val="24"/>
          <w:szCs w:val="24"/>
        </w:rPr>
        <w:t>n</w:t>
      </w:r>
      <w:r w:rsidR="00850F26">
        <w:rPr>
          <w:sz w:val="24"/>
          <w:szCs w:val="24"/>
        </w:rPr>
        <w:t>g</w:t>
      </w:r>
      <w:r w:rsidR="00850F26">
        <w:rPr>
          <w:spacing w:val="-10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4"/>
          <w:sz w:val="24"/>
          <w:szCs w:val="24"/>
        </w:rPr>
        <w:t xml:space="preserve"> </w:t>
      </w:r>
      <w:r w:rsidR="00CD6D06">
        <w:rPr>
          <w:spacing w:val="-4"/>
          <w:sz w:val="24"/>
          <w:szCs w:val="24"/>
        </w:rPr>
        <w:t xml:space="preserve">professional experience/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sid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</w:t>
      </w:r>
      <w:r w:rsidR="00850F26">
        <w:rPr>
          <w:spacing w:val="1"/>
          <w:sz w:val="24"/>
          <w:szCs w:val="24"/>
        </w:rPr>
        <w:t>c</w:t>
      </w:r>
      <w:r w:rsidR="00850F26">
        <w:rPr>
          <w:sz w:val="24"/>
          <w:szCs w:val="24"/>
        </w:rPr>
        <w:t>e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o</w:t>
      </w:r>
      <w:r w:rsidR="00850F26">
        <w:rPr>
          <w:sz w:val="24"/>
          <w:szCs w:val="24"/>
        </w:rPr>
        <w:t>r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prolong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d</w:t>
      </w:r>
      <w:r w:rsidR="00850F26">
        <w:rPr>
          <w:spacing w:val="-10"/>
          <w:sz w:val="24"/>
          <w:szCs w:val="24"/>
        </w:rPr>
        <w:t xml:space="preserve"> </w:t>
      </w:r>
      <w:r w:rsidR="00850F26">
        <w:rPr>
          <w:sz w:val="24"/>
          <w:szCs w:val="24"/>
        </w:rPr>
        <w:t>tr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v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br</w:t>
      </w:r>
      <w:r w:rsidR="00850F26">
        <w:rPr>
          <w:spacing w:val="2"/>
          <w:sz w:val="24"/>
          <w:szCs w:val="24"/>
        </w:rPr>
        <w:t>o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d</w:t>
      </w:r>
      <w:r w:rsidR="00850F26">
        <w:rPr>
          <w:sz w:val="24"/>
          <w:szCs w:val="24"/>
        </w:rPr>
        <w:t>,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providing 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s,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2"/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s,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purpo</w:t>
      </w:r>
      <w:r w:rsidR="00850F26">
        <w:rPr>
          <w:spacing w:val="3"/>
          <w:sz w:val="24"/>
          <w:szCs w:val="24"/>
        </w:rPr>
        <w:t>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s,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3"/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.</w:t>
      </w:r>
    </w:p>
    <w:p w:rsidR="00950471" w:rsidRDefault="00950471">
      <w:pPr>
        <w:spacing w:before="10" w:line="140" w:lineRule="exact"/>
        <w:rPr>
          <w:sz w:val="15"/>
          <w:szCs w:val="15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086F4A">
      <w:pPr>
        <w:tabs>
          <w:tab w:val="left" w:pos="660"/>
        </w:tabs>
        <w:spacing w:before="29"/>
        <w:ind w:left="660" w:right="94" w:hanging="540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2322830</wp:posOffset>
                </wp:positionV>
                <wp:extent cx="5961380" cy="19685"/>
                <wp:effectExtent l="9525" t="5715" r="1270" b="3175"/>
                <wp:wrapNone/>
                <wp:docPr id="5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3658"/>
                          <a:chExt cx="9388" cy="31"/>
                        </a:xfrm>
                      </wpg:grpSpPr>
                      <wpg:grpSp>
                        <wpg:cNvPr id="58" name="Group 136"/>
                        <wpg:cNvGrpSpPr>
                          <a:grpSpLocks/>
                        </wpg:cNvGrpSpPr>
                        <wpg:grpSpPr bwMode="auto">
                          <a:xfrm>
                            <a:off x="1440" y="3673"/>
                            <a:ext cx="9358" cy="0"/>
                            <a:chOff x="1440" y="3673"/>
                            <a:chExt cx="9358" cy="0"/>
                          </a:xfrm>
                        </wpg:grpSpPr>
                        <wps:wsp>
                          <wps:cNvPr id="59" name="Freeform 161"/>
                          <wps:cNvSpPr>
                            <a:spLocks/>
                          </wps:cNvSpPr>
                          <wps:spPr bwMode="auto">
                            <a:xfrm>
                              <a:off x="1440" y="3673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1440" y="3660"/>
                              <a:ext cx="2" cy="0"/>
                              <a:chOff x="1440" y="3660"/>
                              <a:chExt cx="2" cy="0"/>
                            </a:xfrm>
                          </wpg:grpSpPr>
                          <wps:wsp>
                            <wps:cNvPr id="6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1440" y="3660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3660"/>
                                <a:ext cx="2" cy="0"/>
                                <a:chOff x="1440" y="3660"/>
                                <a:chExt cx="2" cy="0"/>
                              </a:xfrm>
                            </wpg:grpSpPr>
                            <wps:wsp>
                              <wps:cNvPr id="63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3660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3660"/>
                                  <a:ext cx="9348" cy="0"/>
                                  <a:chOff x="1445" y="3660"/>
                                  <a:chExt cx="9348" cy="0"/>
                                </a:xfrm>
                              </wpg:grpSpPr>
                              <wps:wsp>
                                <wps:cNvPr id="65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3660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1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3660"/>
                                    <a:ext cx="2" cy="0"/>
                                    <a:chOff x="10795" y="3660"/>
                                    <a:chExt cx="2" cy="0"/>
                                  </a:xfrm>
                                </wpg:grpSpPr>
                                <wps:wsp>
                                  <wps:cNvPr id="67" name="Freef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3660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8" name="Group 1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3660"/>
                                      <a:ext cx="2" cy="0"/>
                                      <a:chOff x="10795" y="3660"/>
                                      <a:chExt cx="2" cy="0"/>
                                    </a:xfrm>
                                  </wpg:grpSpPr>
                                  <wps:wsp>
                                    <wps:cNvPr id="69" name="Freeform 1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3660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0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3673"/>
                                        <a:ext cx="2" cy="0"/>
                                        <a:chOff x="1440" y="3673"/>
                                        <a:chExt cx="2" cy="0"/>
                                      </a:xfrm>
                                    </wpg:grpSpPr>
                                    <wps:wsp>
                                      <wps:cNvPr id="71" name="Freeform 1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3673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2" name="Group 1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3673"/>
                                          <a:ext cx="2" cy="0"/>
                                          <a:chOff x="10795" y="3673"/>
                                          <a:chExt cx="2" cy="0"/>
                                        </a:xfrm>
                                      </wpg:grpSpPr>
                                      <wps:wsp>
                                        <wps:cNvPr id="73" name="Freeform 1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3673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4" name="Group 1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3686"/>
                                            <a:ext cx="2" cy="0"/>
                                            <a:chOff x="1440" y="3686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75" name="Freeform 15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3686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6" name="Group 14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3686"/>
                                              <a:ext cx="2" cy="0"/>
                                              <a:chOff x="1440" y="3686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77" name="Freeform 15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3686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8" name="Group 14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3686"/>
                                                <a:ext cx="9348" cy="0"/>
                                                <a:chOff x="1445" y="3686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79" name="Freeform 15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3686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" name="Group 14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3686"/>
                                                  <a:ext cx="2" cy="0"/>
                                                  <a:chOff x="10795" y="3686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81" name="Freeform 15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3686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2" name="Group 14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3686"/>
                                                    <a:ext cx="2" cy="0"/>
                                                    <a:chOff x="10795" y="3686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83" name="Freeform 14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3686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6AA61" id="Group 135" o:spid="_x0000_s1026" style="position:absolute;margin-left:71.25pt;margin-top:182.9pt;width:469.4pt;height:1.55pt;z-index:-1526;mso-position-horizontal-relative:page" coordorigin="1425,3658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">
                <v:group id="Group 136" o:spid="_x0000_s1027" style="position:absolute;left:1440;top:3673;width:9358;height:0" coordorigin="1440,3673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61" o:spid="_x0000_s1028" style="position:absolute;left:1440;top:3673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PocMA&#10;AADbAAAADwAAAGRycy9kb3ducmV2LnhtbESPS2sCQRCE7wH/w9CCtzhrxDw2jiKBwIInH8m5s9PO&#10;btzpWXY6uv57Rwh4LKrqK2q+7H2jTtTFOrCByTgDRVwGW7MzsN99Pr6CioJssQlMBi4UYbkYPMwx&#10;t+HMGzptxakE4ZijgUqkzbWOZUUe4zi0xMk7hM6jJNk5bTs8J7hv9FOWPWuPNaeFClv6qKg8bv+8&#10;gd33r7z87N3aHoKb1EXBX0JTY0bDfvUOSqiXe/i/XVgDsze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UPocMAAADbAAAADwAAAAAAAAAAAAAAAACYAgAAZHJzL2Rv&#10;d25yZXYueG1sUEsFBgAAAAAEAAQA9QAAAIgDAAAAAA==&#10;" path="m,l9358,e" filled="f" strokecolor="#a0a0a0" strokeweight="1.54pt">
                    <v:path arrowok="t" o:connecttype="custom" o:connectlocs="0,0;9358,0" o:connectangles="0,0"/>
                  </v:shape>
                  <v:group id="Group 137" o:spid="_x0000_s1029" style="position:absolute;left:1440;top:3660;width:2;height:0" coordorigin="1440,3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160" o:spid="_x0000_s1030" style="position:absolute;left:1440;top:3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wWMMA&#10;AADbAAAADwAAAGRycy9kb3ducmV2LnhtbESPQWvCQBSE7wX/w/KE3upGC0Giq4gQaKVQjILXZ/aZ&#10;RLNv1+yq6b/vCoUeh5n5hpkve9OKO3W+saxgPEpAEJdWN1wp2O/ytykIH5A1tpZJwQ95WC4GL3PM&#10;tH3wlu5FqESEsM9QQR2Cy6T0ZU0G/cg64uidbGcwRNlVUnf4iHDTykmSpNJgw3GhRkfrmspLcTMK&#10;3PtkfcqP1yKffpnDGXX66b43Sr0O+9UMRKA+/If/2h9aQTqG5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GwWMMAAADbAAAADwAAAAAAAAAAAAAAAACYAgAAZHJzL2Rv&#10;d25yZXYueG1sUEsFBgAAAAAEAAQA9QAAAIgDAAAAAA==&#10;" path="m,l2,e" filled="f" strokecolor="#a0a0a0" strokeweight=".22pt">
                      <v:path arrowok="t" o:connecttype="custom" o:connectlocs="0,0;2,0" o:connectangles="0,0"/>
                    </v:shape>
                    <v:group id="Group 138" o:spid="_x0000_s1031" style="position:absolute;left:1440;top:3660;width:2;height:0" coordorigin="1440,3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159" o:spid="_x0000_s1032" style="position:absolute;left:1440;top:3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LtMMA&#10;AADbAAAADwAAAGRycy9kb3ducmV2LnhtbESPQWvCQBSE74L/YXlCb7qpQpDUVYoQsKUgxkKvr9ln&#10;Es2+XbNbTf+9Kwgeh5n5hlmsetOKC3W+sazgdZKAIC6tbrhS8L3Px3MQPiBrbC2Tgn/ysFoOBwvM&#10;tL3yji5FqESEsM9QQR2Cy6T0ZU0G/cQ64ugdbGcwRNlVUnd4jXDTymmSpNJgw3GhRkfrmspT8WcU&#10;uNl0fch/z0U+/zI/R9Tph9t+KvUy6t/fQATqwzP8aG+0gnQ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LtMMAAADbAAAADwAAAAAAAAAAAAAAAACYAgAAZHJzL2Rv&#10;d25yZXYueG1sUEsFBgAAAAAEAAQA9QAAAIgDAAAAAA==&#10;" path="m,l2,e" filled="f" strokecolor="#a0a0a0" strokeweight=".22pt">
                        <v:path arrowok="t" o:connecttype="custom" o:connectlocs="0,0;2,0" o:connectangles="0,0"/>
                      </v:shape>
                      <v:group id="Group 139" o:spid="_x0000_s1033" style="position:absolute;left:1445;top:3660;width:9348;height:0" coordorigin="1445,3660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158" o:spid="_x0000_s1034" style="position:absolute;left:1445;top:3660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9/sIA&#10;AADbAAAADwAAAGRycy9kb3ducmV2LnhtbESPQWvCQBCF7wX/wzJCb3VjS4NE16ABJcc2reBxyI5J&#10;MDsTsltN/323UOjx8eZ9b94mn1yvbjT6TtjAcpGAIq7FdtwY+Pw4PK1A+YBssRcmA9/kId/OHjaY&#10;WbnzO92q0KgIYZ+hgTaEIdPa1y059AsZiKN3kdFhiHJstB3xHuGu189JkmqHHceGFgcqWqqv1ZeL&#10;b0hZ6fP+crriqqjs8Cb9y1GMeZxPuzWoQFP4P/5Ll9ZA+gq/WyIA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v3+wgAAANsAAAAPAAAAAAAAAAAAAAAAAJgCAABkcnMvZG93&#10;bnJldi54bWxQSwUGAAAAAAQABAD1AAAAhwMAAAAA&#10;" path="m,l9348,e" filled="f" strokecolor="#a0a0a0" strokeweight=".22pt">
                          <v:path arrowok="t" o:connecttype="custom" o:connectlocs="0,0;9348,0" o:connectangles="0,0"/>
                        </v:shape>
                        <v:group id="Group 140" o:spid="_x0000_s1035" style="position:absolute;left:10795;top:3660;width:2;height:0" coordorigin="10795,3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Freeform 157" o:spid="_x0000_s1036" style="position:absolute;left:10795;top:3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Z+MUA&#10;AADbAAAADwAAAGRycy9kb3ducmV2LnhtbESPT2sCMRTE70K/Q3hCL1KzKmxla5RakFZ60vbi7bl5&#10;+6duXpYkruu3NwXB4zAzv2EWq940oiPna8sKJuMEBHFudc2lgt+fzcschA/IGhvLpOBKHlbLp8EC&#10;M20vvKNuH0oRIewzVFCF0GZS+rwig35sW+LoFdYZDFG6UmqHlwg3jZwmSSoN1hwXKmzpo6L8tD8b&#10;BfNp0cy+N39HyZ/r0XnruiI9FEo9D/v3NxCB+vAI39tfWkH6Cv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Rn4xQAAANsAAAAPAAAAAAAAAAAAAAAAAJgCAABkcnMv&#10;ZG93bnJldi54bWxQSwUGAAAAAAQABAD1AAAAigMAAAAA&#10;" path="m,l3,e" filled="f" strokecolor="#e2e2e2" strokeweight=".22pt">
                            <v:path arrowok="t" o:connecttype="custom" o:connectlocs="0,0;3,0" o:connectangles="0,0"/>
                          </v:shape>
                          <v:group id="Group 141" o:spid="_x0000_s1037" style="position:absolute;left:10795;top:3660;width:2;height:0" coordorigin="10795,3660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<v:shape id="Freeform 156" o:spid="_x0000_s1038" style="position:absolute;left:10795;top:3660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8XsQA&#10;AADbAAAADwAAAGRycy9kb3ducmV2LnhtbESPQWvCQBSE74L/YXlCb2ZTC0GjqxQh0JZCMRZ6fWaf&#10;Sdrs2212q/HfuwXB4zAz3zCrzWA6caLet5YVPCYpCOLK6pZrBZ/7YjoH4QOyxs4yKbiQh816PFph&#10;ru2Zd3QqQy0ihH2OCpoQXC6lrxoy6BPriKN3tL3BEGVfS93jOcJNJ2dpmkmDLceFBh1tG6p+yj+j&#10;wD3Ntsfi8FsW83fz9Y06e3Ufb0o9TIbnJYhAQ7iHb+0XrSBbwP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vF7EAAAA2wAAAA8AAAAAAAAAAAAAAAAAmAIAAGRycy9k&#10;b3ducmV2LnhtbFBLBQYAAAAABAAEAPUAAACJAwAAAAA=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142" o:spid="_x0000_s1039" style="position:absolute;left:1440;top:3673;width:2;height:0" coordorigin="1440,367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shape id="Freeform 155" o:spid="_x0000_s1040" style="position:absolute;left:1440;top:367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YcMA&#10;AADbAAAADwAAAGRycy9kb3ducmV2LnhtbESPQWvCQBSE74X+h+UVequb9NCW6CpSKqQIgmn1/Mg+&#10;s8Hs25h9avrvuwWhx2FmvmFmi9F36kJDbAMbyCcZKOI62JYbA99fq6c3UFGQLXaBycAPRVjM7+9m&#10;WNhw5S1dKmlUgnAs0IAT6QutY+3IY5yEnjh5hzB4lCSHRtsBrwnuO/2cZS/aY8tpwWFP747qY3X2&#10;Bsr9R3mS3WfuK1qv3aaS88ZbYx4fxuUUlNAo/+Fbu7QGXnP4+5J+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sYcMAAADbAAAADwAAAAAAAAAAAAAAAACYAgAAZHJzL2Rv&#10;d25yZXYueG1sUEsFBgAAAAAEAAQA9QAAAIg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143" o:spid="_x0000_s1041" style="position:absolute;left:10795;top:3673;width:2;height:0" coordorigin="10795,367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<v:shape id="Freeform 154" o:spid="_x0000_s1042" style="position:absolute;left:10795;top:367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XlMQA&#10;AADbAAAADwAAAGRycy9kb3ducmV2LnhtbESPQWvCQBSE7wX/w/IEb3VjhRqjq6QWwVOx6sXbI/tM&#10;otm36e5q0n/fLRR6HGbmG2a57k0jHuR8bVnBZJyAIC6srrlUcDpun1MQPiBrbCyTgm/ysF4NnpaY&#10;advxJz0OoRQRwj5DBVUIbSalLyoy6Me2JY7exTqDIUpXSu2wi3DTyJckeZUGa44LFba0qai4He5G&#10;wcdd5u+p695umzTP5/tZ+XW+7pUaDft8ASJQH/7Df+2dVjCb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V5TEAAAA2wAAAA8AAAAAAAAAAAAAAAAAmAIAAGRycy9k&#10;b3ducmV2LnhtbFBLBQYAAAAABAAEAPUAAACJAwAAAAA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144" o:spid="_x0000_s1043" style="position:absolute;left:1440;top:3686;width:2;height:0" coordorigin="1440,368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<v:shape id="Freeform 153" o:spid="_x0000_s1044" style="position:absolute;left:1440;top:368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ghsUA&#10;AADbAAAADwAAAGRycy9kb3ducmV2LnhtbESPQWvCQBSE70L/w/IK3symilZSVylCwEpBTAu9vmaf&#10;Sdrs2zW71fTfu4LgcZiZb5jFqjetOFHnG8sKnpIUBHFpdcOVgs+PfDQH4QOyxtYyKfgnD6vlw2CB&#10;mbZn3tOpCJWIEPYZKqhDcJmUvqzJoE+sI47ewXYGQ5RdJXWH5wg3rRyn6UwabDgu1OhoXVP5W/wZ&#10;BW4yXh/y72ORz9/N1w/q2ZvbbZUaPvavLyAC9eEevrU3WsHzF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yCGxQAAANsAAAAPAAAAAAAAAAAAAAAAAJgCAABkcnMv&#10;ZG93bnJldi54bWxQSwUGAAAAAAQABAD1AAAAigMAAAAA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145" o:spid="_x0000_s1045" style="position:absolute;left:1440;top:3686;width:2;height:0" coordorigin="1440,368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<v:shape id="Freeform 152" o:spid="_x0000_s1046" style="position:absolute;left:1440;top:368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PJcUA&#10;AADbAAAADwAAAGRycy9kb3ducmV2LnhtbESPT2sCMRTE70K/Q3gFL6LZWlBZzS5tQWzpSduLt+fm&#10;7Z9287IkcV2/vSkUPA4z8xtmkw+mFT0531hW8DRLQBAXVjdcKfj+2k5XIHxA1thaJgVX8pBnD6MN&#10;ptpeeE/9IVQiQtinqKAOoUul9EVNBv3MdsTRK60zGKJ0ldQOLxFuWjlPkoU02HBcqLGjt5qK38PZ&#10;KFjNy/b5c/tzkrx7nZw/XF8ujqVS48fhZQ0i0BDu4f/2u1awXML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I8lxQAAANsAAAAPAAAAAAAAAAAAAAAAAJgCAABkcnMv&#10;ZG93bnJldi54bWxQSwUGAAAAAAQABAD1AAAAigMAAAAA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146" o:spid="_x0000_s1047" style="position:absolute;left:1445;top:3686;width:9348;height:0" coordorigin="1445,3686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<v:shape id="Freeform 151" o:spid="_x0000_s1048" style="position:absolute;left:1445;top:3686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IIsMA&#10;AADbAAAADwAAAGRycy9kb3ducmV2LnhtbESPwWrDMBBE74H+g9hAb7FsUxrXjRJKQqEXU+K098Xa&#10;2CbWykhK7P59VSjkOMzMG2azm80gbuR8b1lBlqQgiBure24VfJ3eVwUIH5A1DpZJwQ952G0fFhss&#10;tZ34SLc6tCJC2JeooAthLKX0TUcGfWJH4uidrTMYonSt1A6nCDeDzNP0WRrsOS50ONK+o+ZSX40C&#10;//mU23VfufyQHb7zSxoKn1VKPS7nt1cQgeZwD/+3P7SC9Qv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IIsMAAADbAAAADwAAAAAAAAAAAAAAAACYAgAAZHJzL2Rv&#10;d25yZXYueG1sUEsFBgAAAAAEAAQA9QAAAIgDAAAAAA==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147" o:spid="_x0000_s1049" style="position:absolute;left:10795;top:3686;width:2;height:0" coordorigin="10795,368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<v:shape id="Freeform 150" o:spid="_x0000_s1050" style="position:absolute;left:10795;top:368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C7cQA&#10;AADbAAAADwAAAGRycy9kb3ducmV2LnhtbESPT2sCMRTE70K/Q3iFXkSzKsiyGqUVxBZP2l68PTdv&#10;/7SblyWJ6/bbG0HwOMz8ZpjlujeN6Mj52rKCyTgBQZxbXXOp4Od7O0pB+ICssbFMCv7Jw3r1Mlhi&#10;pu2VD9QdQyliCfsMFVQhtJmUPq/IoB/bljh6hXUGQ5SulNrhNZabRk6TZC4N1hwXKmxpU1H+d7wY&#10;Bem0aGb77e9Z8u5jePlyXTE/FUq9vfbvCxCB+vAMP+hPHbkJ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wu3EAAAA2wAAAA8AAAAAAAAAAAAAAAAAmAIAAGRycy9k&#10;b3ducmV2LnhtbFBLBQYAAAAABAAEAPUAAACJAwAAAAA=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148" o:spid="_x0000_s1051" style="position:absolute;left:10795;top:3686;width:2;height:0" coordorigin="10795,3686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<v:shape id="Freeform 149" o:spid="_x0000_s1052" style="position:absolute;left:10795;top:3686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75AcQA&#10;AADbAAAADwAAAGRycy9kb3ducmV2LnhtbESPT2sCMRTE7wW/Q3iFXopmqyCyGqUWlrZ4qnrx9ty8&#10;/aOblyXJrttv3wgFj8PMb4ZZbQbTiJ6cry0reJskIIhzq2suFRwP2XgBwgdkjY1lUvBLHjbr0dMK&#10;U21v/EP9PpQilrBPUUEVQptK6fOKDPqJbYmjV1hnMETpSqkd3mK5aeQ0SebSYM1xocKWPirKr/vO&#10;KFhMi2a2yy5nyZ/b1+7b9cX8VCj18jy8L0EEGsIj/E9/6cjN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+QHEAAAA2wAAAA8AAAAAAAAAAAAAAAAAmAIAAGRycy9k&#10;b3ducmV2LnhtbFBLBQYAAAAABAAEAPUAAACJAwAAAAA=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24.</w:t>
      </w:r>
      <w:r w:rsidR="00850F26">
        <w:rPr>
          <w:sz w:val="24"/>
          <w:szCs w:val="24"/>
        </w:rPr>
        <w:tab/>
      </w:r>
      <w:r w:rsidR="00850F26">
        <w:rPr>
          <w:spacing w:val="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-3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s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5"/>
          <w:sz w:val="24"/>
          <w:szCs w:val="24"/>
        </w:rPr>
        <w:t>n</w:t>
      </w:r>
      <w:r w:rsidR="00850F26">
        <w:rPr>
          <w:sz w:val="24"/>
          <w:szCs w:val="24"/>
        </w:rPr>
        <w:t>y</w:t>
      </w:r>
      <w:r w:rsidR="00850F26">
        <w:rPr>
          <w:spacing w:val="-7"/>
          <w:sz w:val="24"/>
          <w:szCs w:val="24"/>
        </w:rPr>
        <w:t xml:space="preserve"> </w:t>
      </w:r>
      <w:r w:rsidR="00850F26">
        <w:rPr>
          <w:sz w:val="24"/>
          <w:szCs w:val="24"/>
        </w:rPr>
        <w:t>dis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biliti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-6"/>
          <w:sz w:val="24"/>
          <w:szCs w:val="24"/>
        </w:rPr>
        <w:t xml:space="preserve"> </w:t>
      </w:r>
      <w:r w:rsidR="00850F26">
        <w:rPr>
          <w:sz w:val="24"/>
          <w:szCs w:val="24"/>
        </w:rPr>
        <w:t>whi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h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ht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z w:val="24"/>
          <w:szCs w:val="24"/>
        </w:rPr>
        <w:t>li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it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</w:t>
      </w:r>
      <w:r w:rsidR="00850F26">
        <w:rPr>
          <w:spacing w:val="2"/>
          <w:sz w:val="24"/>
          <w:szCs w:val="24"/>
        </w:rPr>
        <w:t>u</w:t>
      </w:r>
      <w:r w:rsidR="00850F26">
        <w:rPr>
          <w:sz w:val="24"/>
          <w:szCs w:val="24"/>
        </w:rPr>
        <w:t>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fi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ld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 xml:space="preserve">work </w:t>
      </w:r>
      <w:r w:rsidR="00850F26">
        <w:rPr>
          <w:spacing w:val="2"/>
          <w:sz w:val="24"/>
          <w:szCs w:val="24"/>
        </w:rPr>
        <w:t>(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ppo</w:t>
      </w:r>
      <w:r w:rsidR="00850F26">
        <w:rPr>
          <w:spacing w:val="3"/>
          <w:sz w:val="24"/>
          <w:szCs w:val="24"/>
        </w:rPr>
        <w:t>i</w:t>
      </w:r>
      <w:r w:rsidR="00850F26">
        <w:rPr>
          <w:sz w:val="24"/>
          <w:szCs w:val="24"/>
        </w:rPr>
        <w:t>nt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nt</w:t>
      </w:r>
      <w:r w:rsidR="00850F26">
        <w:rPr>
          <w:spacing w:val="-8"/>
          <w:sz w:val="24"/>
          <w:szCs w:val="24"/>
        </w:rPr>
        <w:t xml:space="preserve"> </w:t>
      </w:r>
      <w:r w:rsidR="00850F26">
        <w:rPr>
          <w:sz w:val="24"/>
          <w:szCs w:val="24"/>
        </w:rPr>
        <w:t>is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subj</w:t>
      </w:r>
      <w:r w:rsidR="00850F26">
        <w:rPr>
          <w:spacing w:val="-1"/>
          <w:sz w:val="24"/>
          <w:szCs w:val="24"/>
        </w:rPr>
        <w:t>ec</w:t>
      </w:r>
      <w:r w:rsidR="00850F26">
        <w:rPr>
          <w:sz w:val="24"/>
          <w:szCs w:val="24"/>
        </w:rPr>
        <w:t>t to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2"/>
          <w:sz w:val="24"/>
          <w:szCs w:val="24"/>
        </w:rPr>
        <w:t>h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si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l</w:t>
      </w:r>
      <w:r w:rsidR="00850F26">
        <w:rPr>
          <w:spacing w:val="-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2"/>
          <w:sz w:val="24"/>
          <w:szCs w:val="24"/>
        </w:rPr>
        <w:t>x</w:t>
      </w:r>
      <w:r w:rsidR="00850F26">
        <w:rPr>
          <w:spacing w:val="-1"/>
          <w:sz w:val="24"/>
          <w:szCs w:val="24"/>
        </w:rPr>
        <w:t>a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in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tion</w:t>
      </w:r>
      <w:r w:rsidR="00850F26">
        <w:rPr>
          <w:spacing w:val="3"/>
          <w:sz w:val="24"/>
          <w:szCs w:val="24"/>
        </w:rPr>
        <w:t>.</w:t>
      </w:r>
      <w:r w:rsidR="00850F26">
        <w:rPr>
          <w:sz w:val="24"/>
          <w:szCs w:val="24"/>
        </w:rPr>
        <w:t>)</w:t>
      </w:r>
    </w:p>
    <w:p w:rsidR="00950471" w:rsidRDefault="00950471">
      <w:pPr>
        <w:spacing w:before="9" w:line="120" w:lineRule="exact"/>
        <w:rPr>
          <w:sz w:val="12"/>
          <w:szCs w:val="12"/>
        </w:rPr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CD6D06" w:rsidRDefault="00CD6D06">
      <w:pPr>
        <w:spacing w:before="29" w:line="312" w:lineRule="auto"/>
        <w:ind w:left="120" w:right="81"/>
        <w:jc w:val="both"/>
        <w:rPr>
          <w:sz w:val="24"/>
          <w:szCs w:val="24"/>
        </w:rPr>
      </w:pPr>
    </w:p>
    <w:p w:rsidR="00950471" w:rsidRDefault="00850F26">
      <w:pPr>
        <w:spacing w:before="29" w:line="312" w:lineRule="auto"/>
        <w:ind w:left="120" w:right="8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infor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rounds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950471" w:rsidRDefault="00850F26">
      <w:pPr>
        <w:spacing w:before="2" w:line="260" w:lineRule="exact"/>
        <w:ind w:left="120" w:right="1111"/>
        <w:jc w:val="both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ppoint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l,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if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ppoint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d.</w: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before="6" w:line="280" w:lineRule="exact"/>
        <w:rPr>
          <w:sz w:val="28"/>
          <w:szCs w:val="28"/>
        </w:rPr>
        <w:sectPr w:rsidR="00950471">
          <w:pgSz w:w="12240" w:h="15840"/>
          <w:pgMar w:top="1480" w:right="1320" w:bottom="280" w:left="1320" w:header="0" w:footer="494" w:gutter="0"/>
          <w:cols w:space="720"/>
        </w:sectPr>
      </w:pPr>
    </w:p>
    <w:p w:rsidR="00950471" w:rsidRDefault="00086F4A">
      <w:pPr>
        <w:spacing w:before="29"/>
        <w:ind w:left="120" w:right="-56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845820</wp:posOffset>
                </wp:positionV>
                <wp:extent cx="5961380" cy="19685"/>
                <wp:effectExtent l="9525" t="11430" r="1270" b="6985"/>
                <wp:wrapNone/>
                <wp:docPr id="3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685"/>
                          <a:chOff x="1425" y="1332"/>
                          <a:chExt cx="9388" cy="31"/>
                        </a:xfrm>
                      </wpg:grpSpPr>
                      <wpg:grpSp>
                        <wpg:cNvPr id="31" name="Group 109"/>
                        <wpg:cNvGrpSpPr>
                          <a:grpSpLocks/>
                        </wpg:cNvGrpSpPr>
                        <wpg:grpSpPr bwMode="auto">
                          <a:xfrm>
                            <a:off x="1440" y="1347"/>
                            <a:ext cx="9358" cy="0"/>
                            <a:chOff x="1440" y="1347"/>
                            <a:chExt cx="9358" cy="0"/>
                          </a:xfrm>
                        </wpg:grpSpPr>
                        <wps:wsp>
                          <wps:cNvPr id="32" name="Freeform 134"/>
                          <wps:cNvSpPr>
                            <a:spLocks/>
                          </wps:cNvSpPr>
                          <wps:spPr bwMode="auto">
                            <a:xfrm>
                              <a:off x="1440" y="1347"/>
                              <a:ext cx="935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1440" y="1334"/>
                              <a:ext cx="2" cy="0"/>
                              <a:chOff x="1440" y="1334"/>
                              <a:chExt cx="2" cy="0"/>
                            </a:xfrm>
                          </wpg:grpSpPr>
                          <wps:wsp>
                            <wps:cNvPr id="3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440" y="1334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2"/>
                                  <a:gd name="T2" fmla="+- 0 1442 1440"/>
                                  <a:gd name="T3" fmla="*/ T2 w 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</a:path>
                                </a:pathLst>
                              </a:custGeom>
                              <a:noFill/>
                              <a:ln w="2794">
                                <a:solidFill>
                                  <a:srgbClr val="A0A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334"/>
                                <a:ext cx="2" cy="0"/>
                                <a:chOff x="1440" y="1334"/>
                                <a:chExt cx="2" cy="0"/>
                              </a:xfrm>
                            </wpg:grpSpPr>
                            <wps:wsp>
                              <wps:cNvPr id="36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334"/>
                                  <a:ext cx="2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"/>
                                    <a:gd name="T2" fmla="+- 0 1442 1440"/>
                                    <a:gd name="T3" fmla="*/ T2 w 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">
                                      <a:moveTo>
                                        <a:pt x="0" y="0"/>
                                      </a:move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94">
                                  <a:solidFill>
                                    <a:srgbClr val="A0A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334"/>
                                  <a:ext cx="9348" cy="0"/>
                                  <a:chOff x="1445" y="1334"/>
                                  <a:chExt cx="9348" cy="0"/>
                                </a:xfrm>
                              </wpg:grpSpPr>
                              <wps:wsp>
                                <wps:cNvPr id="38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334"/>
                                    <a:ext cx="9348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48"/>
                                      <a:gd name="T2" fmla="+- 0 10793 1445"/>
                                      <a:gd name="T3" fmla="*/ T2 w 9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8">
                                        <a:moveTo>
                                          <a:pt x="0" y="0"/>
                                        </a:moveTo>
                                        <a:lnTo>
                                          <a:pt x="93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794">
                                    <a:solidFill>
                                      <a:srgbClr val="A0A0A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5" y="1334"/>
                                    <a:ext cx="2" cy="0"/>
                                    <a:chOff x="10795" y="1334"/>
                                    <a:chExt cx="2" cy="0"/>
                                  </a:xfrm>
                                </wpg:grpSpPr>
                                <wps:wsp>
                                  <wps:cNvPr id="40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5" y="1334"/>
                                      <a:ext cx="2" cy="0"/>
                                    </a:xfrm>
                                    <a:custGeom>
                                      <a:avLst/>
                                      <a:gdLst>
                                        <a:gd name="T0" fmla="+- 0 10795 10795"/>
                                        <a:gd name="T1" fmla="*/ T0 w 2"/>
                                        <a:gd name="T2" fmla="+- 0 10798 10795"/>
                                        <a:gd name="T3" fmla="*/ T2 w 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94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5" y="1334"/>
                                      <a:ext cx="2" cy="0"/>
                                      <a:chOff x="10795" y="1334"/>
                                      <a:chExt cx="2" cy="0"/>
                                    </a:xfrm>
                                  </wpg:grpSpPr>
                                  <wps:wsp>
                                    <wps:cNvPr id="42" name="Freeform 1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5" y="1334"/>
                                        <a:ext cx="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5 10795"/>
                                          <a:gd name="T1" fmla="*/ T0 w 2"/>
                                          <a:gd name="T2" fmla="+- 0 10798 10795"/>
                                          <a:gd name="T3" fmla="*/ T2 w 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794">
                                        <a:solidFill>
                                          <a:srgbClr val="A0A0A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1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347"/>
                                        <a:ext cx="2" cy="0"/>
                                        <a:chOff x="1440" y="1347"/>
                                        <a:chExt cx="2" cy="0"/>
                                      </a:xfrm>
                                    </wpg:grpSpPr>
                                    <wps:wsp>
                                      <wps:cNvPr id="44" name="Freeform 1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347"/>
                                          <a:ext cx="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2"/>
                                            <a:gd name="T2" fmla="+- 0 1442 1440"/>
                                            <a:gd name="T3" fmla="*/ T2 w 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A0A0A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5" name="Group 1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5" y="1347"/>
                                          <a:ext cx="2" cy="0"/>
                                          <a:chOff x="10795" y="1347"/>
                                          <a:chExt cx="2" cy="0"/>
                                        </a:xfrm>
                                      </wpg:grpSpPr>
                                      <wps:wsp>
                                        <wps:cNvPr id="46" name="Freeform 1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5" y="1347"/>
                                            <a:ext cx="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5 10795"/>
                                              <a:gd name="T1" fmla="*/ T0 w 2"/>
                                              <a:gd name="T2" fmla="+- 0 10798 10795"/>
                                              <a:gd name="T3" fmla="*/ T2 w 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462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7" name="Group 1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361"/>
                                            <a:ext cx="2" cy="0"/>
                                            <a:chOff x="1440" y="1361"/>
                                            <a:chExt cx="2" cy="0"/>
                                          </a:xfrm>
                                        </wpg:grpSpPr>
                                        <wps:wsp>
                                          <wps:cNvPr id="48" name="Freeform 12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361"/>
                                              <a:ext cx="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2"/>
                                                <a:gd name="T2" fmla="+- 0 1442 1440"/>
                                                <a:gd name="T3" fmla="*/ T2 w 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2794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9" name="Group 1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361"/>
                                              <a:ext cx="2" cy="0"/>
                                              <a:chOff x="1440" y="1361"/>
                                              <a:chExt cx="2" cy="0"/>
                                            </a:xfrm>
                                          </wpg:grpSpPr>
                                          <wps:wsp>
                                            <wps:cNvPr id="50" name="Freeform 1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361"/>
                                                <a:ext cx="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2"/>
                                                  <a:gd name="T2" fmla="+- 0 1442 1440"/>
                                                  <a:gd name="T3" fmla="*/ T2 w 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1" name="Group 1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361"/>
                                                <a:ext cx="9348" cy="0"/>
                                                <a:chOff x="1445" y="1361"/>
                                                <a:chExt cx="9348" cy="0"/>
                                              </a:xfrm>
                                            </wpg:grpSpPr>
                                            <wps:wsp>
                                              <wps:cNvPr id="52" name="Freeform 1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361"/>
                                                  <a:ext cx="934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48"/>
                                                    <a:gd name="T2" fmla="+- 0 10793 1445"/>
                                                    <a:gd name="T3" fmla="*/ T2 w 934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2794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" name="Group 1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5" y="1361"/>
                                                  <a:ext cx="2" cy="0"/>
                                                  <a:chOff x="10795" y="1361"/>
                                                  <a:chExt cx="2" cy="0"/>
                                                </a:xfrm>
                                              </wpg:grpSpPr>
                                              <wps:wsp>
                                                <wps:cNvPr id="54" name="Freeform 12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5" y="1361"/>
                                                    <a:ext cx="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5 10795"/>
                                                      <a:gd name="T1" fmla="*/ T0 w 2"/>
                                                      <a:gd name="T2" fmla="+- 0 10798 10795"/>
                                                      <a:gd name="T3" fmla="*/ T2 w 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794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5" name="Group 12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5" y="1361"/>
                                                    <a:ext cx="2" cy="0"/>
                                                    <a:chOff x="10795" y="1361"/>
                                                    <a:chExt cx="2" cy="0"/>
                                                  </a:xfrm>
                                                </wpg:grpSpPr>
                                                <wps:wsp>
                                                  <wps:cNvPr id="56" name="Freeform 12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5" y="1361"/>
                                                      <a:ext cx="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5 10795"/>
                                                        <a:gd name="T1" fmla="*/ T0 w 2"/>
                                                        <a:gd name="T2" fmla="+- 0 10798 10795"/>
                                                        <a:gd name="T3" fmla="*/ T2 w 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A763" id="Group 108" o:spid="_x0000_s1026" style="position:absolute;margin-left:71.25pt;margin-top:66.6pt;width:469.4pt;height:1.55pt;z-index:-1525;mso-position-horizontal-relative:page" coordorigin="1425,1332" coordsize="93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">
                <v:group id="Group 109" o:spid="_x0000_s1027" style="position:absolute;left:1440;top:1347;width:9358;height:0" coordorigin="1440,1347" coordsize="93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4" o:spid="_x0000_s1028" style="position:absolute;left:1440;top:1347;width:9358;height:0;visibility:visible;mso-wrap-style:square;v-text-anchor:top" coordsize="9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4cMEA&#10;AADbAAAADwAAAGRycy9kb3ducmV2LnhtbESPX2vCQBDE3wt+h2MF3+pFhVZSTxGhEPDJv8/b3HpJ&#10;m9sLua3Gb98ThD4OM/MbZrHqfaOu1MU6sIHJOANFXAZbszNwPHy+zkFFQbbYBCYDd4qwWg5eFpjb&#10;cOMdXffiVIJwzNFAJdLmWseyIo9xHFri5F1C51GS7Jy2Hd4S3Dd6mmVv2mPNaaHCljYVlT/7X2/g&#10;cP6W96+j29pLcJO6KPgkNDNmNOzXH6CEevkPP9uFNTCbwuNL+g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+eHDBAAAA2wAAAA8AAAAAAAAAAAAAAAAAmAIAAGRycy9kb3du&#10;cmV2LnhtbFBLBQYAAAAABAAEAPUAAACGAwAAAAA=&#10;" path="m,l9358,e" filled="f" strokecolor="#a0a0a0" strokeweight="1.54pt">
                    <v:path arrowok="t" o:connecttype="custom" o:connectlocs="0,0;9358,0" o:connectangles="0,0"/>
                  </v:shape>
                  <v:group id="Group 110" o:spid="_x0000_s1029" style="position:absolute;left:1440;top:1334;width:2;height:0" coordorigin="1440,133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133" o:spid="_x0000_s1030" style="position:absolute;left:1440;top:133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83cQA&#10;AADbAAAADwAAAGRycy9kb3ducmV2LnhtbESPQWvCQBSE74X+h+UVvNWNWkSimyBCoEqhNC30+sw+&#10;k2j27Ta7avz3bqHQ4zAz3zCrfDCduFDvW8sKJuMEBHFldcu1gq/P4nkBwgdkjZ1lUnAjD3n2+LDC&#10;VNsrf9ClDLWIEPYpKmhCcKmUvmrIoB9bRxy9g+0Nhij7WuoerxFuOjlNkrk02HJcaNDRpqHqVJ6N&#10;Ajebbg7F/qcsFm/m+4h6vnXvO6VGT8N6CSLQEP7Df+1XrWD2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PN3EAAAA2wAAAA8AAAAAAAAAAAAAAAAAmAIAAGRycy9k&#10;b3ducmV2LnhtbFBLBQYAAAAABAAEAPUAAACJAwAAAAA=&#10;" path="m,l2,e" filled="f" strokecolor="#a0a0a0" strokeweight=".22pt">
                      <v:path arrowok="t" o:connecttype="custom" o:connectlocs="0,0;2,0" o:connectangles="0,0"/>
                    </v:shape>
                    <v:group id="Group 111" o:spid="_x0000_s1031" style="position:absolute;left:1440;top:1334;width:2;height:0" coordorigin="1440,133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132" o:spid="_x0000_s1032" style="position:absolute;left:1440;top:133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HMcMA&#10;AADbAAAADwAAAGRycy9kb3ducmV2LnhtbESPQWvCQBSE74L/YXlCb7qpQpDUVYoQsKUgxkKvr9ln&#10;Es2+XbNbTf+9Kwgeh5n5hlmsetOKC3W+sazgdZKAIC6tbrhS8L3Px3MQPiBrbC2Tgn/ysFoOBwvM&#10;tL3yji5FqESEsM9QQR2Cy6T0ZU0G/cQ64ugdbGcwRNlVUnd4jXDTymmSpNJgw3GhRkfrmspT8WcU&#10;uNl0fch/z0U+/zI/R9Tph9t+KvUy6t/fQATqwzP8aG+0gl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HMcMAAADbAAAADwAAAAAAAAAAAAAAAACYAgAAZHJzL2Rv&#10;d25yZXYueG1sUEsFBgAAAAAEAAQA9QAAAIgDAAAAAA==&#10;" path="m,l2,e" filled="f" strokecolor="#a0a0a0" strokeweight=".22pt">
                        <v:path arrowok="t" o:connecttype="custom" o:connectlocs="0,0;2,0" o:connectangles="0,0"/>
                      </v:shape>
                      <v:group id="Group 112" o:spid="_x0000_s1033" style="position:absolute;left:1445;top:1334;width:9348;height:0" coordorigin="1445,1334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131" o:spid="_x0000_s1034" style="position:absolute;left:1445;top:1334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9fcEA&#10;AADbAAAADwAAAGRycy9kb3ducmV2LnhtbESPwWrCQBCG7wXfYRnBW91YQSR1lVZQPNZUocchOybB&#10;7EzIbjW+vXMo9Dj883/zzWozhNbcqI+NsIPZNANDXIpvuHJw+t69LsHEhOyxFSYHD4qwWY9eVph7&#10;ufORbkWqjEI45uigTqnLrY1lTQHjVDpizS7SB0w69pX1Pd4VHlr7lmULG7BhvVBjR9uaymvxG1RD&#10;DoX9+bycr7jcFr77kna+F+cm4+HjHUyiIf0v/7UP3sFcZfUXBYBd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fX3BAAAA2wAAAA8AAAAAAAAAAAAAAAAAmAIAAGRycy9kb3du&#10;cmV2LnhtbFBLBQYAAAAABAAEAPUAAACGAwAAAAA=&#10;" path="m,l9348,e" filled="f" strokecolor="#a0a0a0" strokeweight=".22pt">
                          <v:path arrowok="t" o:connecttype="custom" o:connectlocs="0,0;9348,0" o:connectangles="0,0"/>
                        </v:shape>
                        <v:group id="Group 113" o:spid="_x0000_s1035" style="position:absolute;left:10795;top:1334;width:2;height:0" coordorigin="10795,133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Freeform 130" o:spid="_x0000_s1036" style="position:absolute;left:10795;top:133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d7MEA&#10;AADbAAAADwAAAGRycy9kb3ducmV2LnhtbERPy2oCMRTdC/5DuIIb0Uy1iIxG0YJo6arqxt11cueh&#10;k5shieP075tFocvDea82nalFS85XlhW8TRIQxJnVFRcKLuf9eAHCB2SNtWVS8EMeNut+b4Wpti/+&#10;pvYUChFD2KeooAyhSaX0WUkG/cQ2xJHLrTMYInSF1A5fMdzUcpokc2mw4thQYkMfJWWP09MoWEzz&#10;eva1v98kH3aj56dr8/k1V2o46LZLEIG68C/+cx+1gve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3ezBAAAA2wAAAA8AAAAAAAAAAAAAAAAAmAIAAGRycy9kb3du&#10;cmV2LnhtbFBLBQYAAAAABAAEAPUAAACGAwAAAAA=&#10;" path="m,l3,e" filled="f" strokecolor="#e2e2e2" strokeweight=".22pt">
                            <v:path arrowok="t" o:connecttype="custom" o:connectlocs="0,0;3,0" o:connectangles="0,0"/>
                          </v:shape>
                          <v:group id="Group 114" o:spid="_x0000_s1037" style="position:absolute;left:10795;top:1334;width:2;height:0" coordorigin="10795,1334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Freeform 129" o:spid="_x0000_s1038" style="position:absolute;left:10795;top:1334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yT8QA&#10;AADbAAAADwAAAGRycy9kb3ducmV2LnhtbESPQWvCQBSE74L/YXlCb7oxLSLRVYoQaKVQGoVeX7PP&#10;JDb7ds2uGv+9Wyh4HGbmG2a57k0rLtT5xrKC6SQBQVxa3XClYL/Lx3MQPiBrbC2Tght5WK+GgyVm&#10;2l75iy5FqESEsM9QQR2Cy6T0ZU0G/cQ64ugdbGcwRNlVUnd4jXDTyjRJZtJgw3GhRkebmsrf4mwU&#10;uOd0c8h/TkU+/zDfR9Szd/e5Vepp1L8uQATqwyP8337TCl5S+Ps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ck/EAAAA2wAAAA8AAAAAAAAAAAAAAAAAmAIAAGRycy9k&#10;b3ducmV2LnhtbFBLBQYAAAAABAAEAPUAAACJAwAAAAA=&#10;" path="m,l3,e" filled="f" strokecolor="#a0a0a0" strokeweight=".22pt">
                              <v:path arrowok="t" o:connecttype="custom" o:connectlocs="0,0;3,0" o:connectangles="0,0"/>
                            </v:shape>
                            <v:group id="Group 115" o:spid="_x0000_s1039" style="position:absolute;left:1440;top:1347;width:2;height:0" coordorigin="1440,134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shape id="Freeform 128" o:spid="_x0000_s1040" style="position:absolute;left:1440;top:134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FRMMA&#10;AADbAAAADwAAAGRycy9kb3ducmV2LnhtbESPX2vCQBDE3wv9DscWfKsXi5QSPaWUFiKC0Pjnecmt&#10;uWBuL82tGr+9Vyj0cZiZ3zDz5eBbdaE+NoENTMYZKOIq2IZrA7vt1/MbqCjIFtvAZOBGEZaLx4c5&#10;5jZc+ZsupdQqQTjmaMCJdLnWsXLkMY5DR5y8Y+g9SpJ9rW2P1wT3rX7JslftseG04LCjD0fVqTx7&#10;A8Xhs/iR/WriS1qv3aaU88ZbY0ZPw/sMlNAg/+G/dmENTKfw+yX9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FRMMAAADbAAAADwAAAAAAAAAAAAAAAACYAgAAZHJzL2Rv&#10;d25yZXYueG1sUEsFBgAAAAAEAAQA9QAAAIgDAAAAAA==&#10;" path="m,l2,e" filled="f" strokecolor="#a0a0a0" strokeweight="1.06pt">
                                <v:path arrowok="t" o:connecttype="custom" o:connectlocs="0,0;2,0" o:connectangles="0,0"/>
                              </v:shape>
                              <v:group id="Group 116" o:spid="_x0000_s1041" style="position:absolute;left:10795;top:1347;width:2;height:0" coordorigin="10795,1347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<v:shape id="Freeform 127" o:spid="_x0000_s1042" style="position:absolute;left:10795;top:1347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+scQA&#10;AADbAAAADwAAAGRycy9kb3ducmV2LnhtbESPQWvCQBSE7wX/w/IEb3VjERujq6SWQk9i1Yu3R/aZ&#10;RLNv093VpP++KxR6HGbmG2a57k0j7uR8bVnBZJyAIC6srrlUcDx8PKcgfEDW2FgmBT/kYb0aPC0x&#10;07bjL7rvQykihH2GCqoQ2kxKX1Rk0I9tSxy9s3UGQ5SulNphF+GmkS9JMpMGa44LFba0qai47m9G&#10;wfYm8/fUdW/XTZrn891r+X267JQaDft8ASJQH/7Df+1PrWA6g8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rHEAAAA2wAAAA8AAAAAAAAAAAAAAAAAmAIAAGRycy9k&#10;b3ducmV2LnhtbFBLBQYAAAAABAAEAPUAAACJAwAAAAA=&#10;" path="m,l3,e" filled="f" strokecolor="#e2e2e2" strokeweight="1.06pt">
                                  <v:path arrowok="t" o:connecttype="custom" o:connectlocs="0,0;3,0" o:connectangles="0,0"/>
                                </v:shape>
                                <v:group id="Group 117" o:spid="_x0000_s1043" style="position:absolute;left:1440;top:1361;width:2;height:0" coordorigin="1440,13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<v:shape id="Freeform 126" o:spid="_x0000_s1044" style="position:absolute;left:1440;top:13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FpcEA&#10;AADbAAAADwAAAGRycy9kb3ducmV2LnhtbERPXWvCMBR9H/gfwhV8m6k6pFSjiFBQEYbdYK/X5tp2&#10;a25iE7X798uDsMfD+V6ue9OKO3W+saxgMk5AEJdWN1wp+PzIX1MQPiBrbC2Tgl/ysF4NXpaYafvg&#10;E92LUIkYwj5DBXUILpPSlzUZ9GPriCN3sZ3BEGFXSd3hI4abVk6TZC4NNhwbanS0ran8KW5GgZtN&#10;t5f8fC3y9Gi+vlHP9+79oNRo2G8WIAL14V/8dO+0grc4N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RaXBAAAA2wAAAA8AAAAAAAAAAAAAAAAAmAIAAGRycy9kb3du&#10;cmV2LnhtbFBLBQYAAAAABAAEAPUAAACGAwAAAAA=&#10;" path="m,l2,e" filled="f" strokecolor="#a0a0a0" strokeweight=".22pt">
                                    <v:path arrowok="t" o:connecttype="custom" o:connectlocs="0,0;2,0" o:connectangles="0,0"/>
                                  </v:shape>
                                  <v:group id="Group 118" o:spid="_x0000_s1045" style="position:absolute;left:1440;top:1361;width:2;height:0" coordorigin="1440,13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<v:shape id="Freeform 125" o:spid="_x0000_s1046" style="position:absolute;left:1440;top:13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LMcEA&#10;AADbAAAADwAAAGRycy9kb3ducmV2LnhtbERPy2oCMRTdC/5DuIIb0UyVioxG0YJo6arqxt11cueh&#10;k5shieP075tFocvDea82nalFS85XlhW8TRIQxJnVFRcKLuf9eAHCB2SNtWVS8EMeNut+b4Wpti/+&#10;pvYUChFD2KeooAyhSaX0WUkG/cQ2xJHLrTMYInSF1A5fMdzUcpokc2mw4thQYkMfJWWP09MoWEzz&#10;eva1v98kH3aj56dr8/k1V2o46LZLEIG68C/+cx+1gve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SzHBAAAA2wAAAA8AAAAAAAAAAAAAAAAAmAIAAGRycy9kb3du&#10;cmV2LnhtbFBLBQYAAAAABAAEAPUAAACGAwAAAAA=&#10;" path="m,l2,e" filled="f" strokecolor="#e2e2e2" strokeweight=".22pt">
                                      <v:path arrowok="t" o:connecttype="custom" o:connectlocs="0,0;2,0" o:connectangles="0,0"/>
                                    </v:shape>
                                    <v:group id="Group 119" o:spid="_x0000_s1047" style="position:absolute;left:1445;top:1361;width:9348;height:0" coordorigin="1445,1361" coordsize="93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<v:shape id="Freeform 124" o:spid="_x0000_s1048" style="position:absolute;left:1445;top:1361;width:9348;height:0;visibility:visible;mso-wrap-style:square;v-text-anchor:top" coordsize="9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GM8IA&#10;AADbAAAADwAAAGRycy9kb3ducmV2LnhtbESPQWsCMRSE74L/ITyhN81uqFZWo5RKoRcRt+39sXnu&#10;Lm5eliTV7b83guBxmJlvmPV2sJ24kA+tYw35LANBXDnTcq3h5/tzugQRIrLBzjFp+KcA2814tMbC&#10;uCsf6VLGWiQIhwI1NDH2hZShashimLmeOHkn5y3GJH0tjcdrgttOqixbSIstp4UGe/poqDqXf1ZD&#10;OLwq99buvdrlu191zuIy5HutXybD+wpEpCE+w4/2l9EwV3D/k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wYzwgAAANsAAAAPAAAAAAAAAAAAAAAAAJgCAABkcnMvZG93&#10;bnJldi54bWxQSwUGAAAAAAQABAD1AAAAhwMAAAAA&#10;" path="m,l9348,e" filled="f" strokecolor="#e2e2e2" strokeweight=".22pt">
                                        <v:path arrowok="t" o:connecttype="custom" o:connectlocs="0,0;9348,0" o:connectangles="0,0"/>
                                      </v:shape>
                                      <v:group id="Group 120" o:spid="_x0000_s1049" style="position:absolute;left:10795;top:1361;width:2;height:0" coordorigin="10795,13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<v:shape id="Freeform 123" o:spid="_x0000_s1050" style="position:absolute;left:10795;top:13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NMsUA&#10;AADbAAAADwAAAGRycy9kb3ducmV2LnhtbESPzWsCMRTE7wX/h/CEXopma1VkNYotSFs8+XHx9ty8&#10;/dDNy5LEdfvfN0Khx2FmfsMsVp2pRUvOV5YVvA4TEMSZ1RUXCo6HzWAGwgdkjbVlUvBDHlbL3tMC&#10;U23vvKN2HwoRIexTVFCG0KRS+qwkg35oG+Lo5dYZDFG6QmqH9wg3tRwlyVQarDgulNjQR0nZdX8z&#10;CmajvH7bbi5nyZ/vL7dv1+bTU67Uc79bz0EE6sJ/+K/9pRVMxvD4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00yxQAAANsAAAAPAAAAAAAAAAAAAAAAAJgCAABkcnMv&#10;ZG93bnJldi54bWxQSwUGAAAAAAQABAD1AAAAigMAAAAA&#10;" path="m,l3,e" filled="f" strokecolor="#e2e2e2" strokeweight=".22pt">
                                          <v:path arrowok="t" o:connecttype="custom" o:connectlocs="0,0;3,0" o:connectangles="0,0"/>
                                        </v:shape>
                                        <v:group id="Group 121" o:spid="_x0000_s1051" style="position:absolute;left:10795;top:1361;width:2;height:0" coordorigin="10795,1361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<v:shape id="Freeform 122" o:spid="_x0000_s1052" style="position:absolute;left:10795;top:1361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23sUA&#10;AADbAAAADwAAAGRycy9kb3ducmV2LnhtbESPT2sCMRTE70K/Q3hCL1KzKi6yNUotSCs91fbi7bl5&#10;+6duXpYkruu3NwXB4zAzv2GW6940oiPna8sKJuMEBHFudc2lgt+f7csChA/IGhvLpOBKHtarp8ES&#10;M20v/E3dPpQiQthnqKAKoc2k9HlFBv3YtsTRK6wzGKJ0pdQOLxFuGjlNklQarDkuVNjSe0X5aX82&#10;ChbTopl9bf+Okj82o/POdUV6KJR6HvZvryAC9eERvrc/tYJ5Cv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XbexQAAANsAAAAPAAAAAAAAAAAAAAAAAJgCAABkcnMv&#10;ZG93bnJldi54bWxQSwUGAAAAAAQABAD1AAAAigMAAAAA&#10;" path="m,l3,e" filled="f" strokecolor="#e2e2e2" strokeweight=".22pt">
                                            <v:path arrowok="t" o:connecttype="custom" o:connectlocs="0,0;3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1278255</wp:posOffset>
                </wp:positionH>
                <wp:positionV relativeFrom="paragraph">
                  <wp:posOffset>187325</wp:posOffset>
                </wp:positionV>
                <wp:extent cx="1833245" cy="6350"/>
                <wp:effectExtent l="1905" t="10160" r="3175" b="2540"/>
                <wp:wrapNone/>
                <wp:docPr id="2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6350"/>
                          <a:chOff x="2013" y="295"/>
                          <a:chExt cx="2887" cy="10"/>
                        </a:xfrm>
                      </wpg:grpSpPr>
                      <wpg:grpSp>
                        <wpg:cNvPr id="26" name="Group 104"/>
                        <wpg:cNvGrpSpPr>
                          <a:grpSpLocks/>
                        </wpg:cNvGrpSpPr>
                        <wpg:grpSpPr bwMode="auto">
                          <a:xfrm>
                            <a:off x="2018" y="300"/>
                            <a:ext cx="1797" cy="0"/>
                            <a:chOff x="2018" y="300"/>
                            <a:chExt cx="1797" cy="0"/>
                          </a:xfrm>
                        </wpg:grpSpPr>
                        <wps:wsp>
                          <wps:cNvPr id="27" name="Freeform 107"/>
                          <wps:cNvSpPr>
                            <a:spLocks/>
                          </wps:cNvSpPr>
                          <wps:spPr bwMode="auto">
                            <a:xfrm>
                              <a:off x="2018" y="300"/>
                              <a:ext cx="1797" cy="0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T0 w 1797"/>
                                <a:gd name="T2" fmla="+- 0 3815 2018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3817" y="300"/>
                              <a:ext cx="1078" cy="0"/>
                              <a:chOff x="3817" y="300"/>
                              <a:chExt cx="1078" cy="0"/>
                            </a:xfrm>
                          </wpg:grpSpPr>
                          <wps:wsp>
                            <wps:cNvPr id="29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817" y="300"/>
                                <a:ext cx="1078" cy="0"/>
                              </a:xfrm>
                              <a:custGeom>
                                <a:avLst/>
                                <a:gdLst>
                                  <a:gd name="T0" fmla="+- 0 3817 3817"/>
                                  <a:gd name="T1" fmla="*/ T0 w 1078"/>
                                  <a:gd name="T2" fmla="+- 0 4895 3817"/>
                                  <a:gd name="T3" fmla="*/ T2 w 10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8">
                                    <a:moveTo>
                                      <a:pt x="0" y="0"/>
                                    </a:moveTo>
                                    <a:lnTo>
                                      <a:pt x="1078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33EBF" id="Group 103" o:spid="_x0000_s1026" style="position:absolute;margin-left:100.65pt;margin-top:14.75pt;width:144.35pt;height:.5pt;z-index:-1524;mso-position-horizontal-relative:page" coordorigin="2013,295" coordsize="28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">
                <v:group id="Group 104" o:spid="_x0000_s1027" style="position:absolute;left:2018;top:300;width:1797;height:0" coordorigin="2018,300" coordsize="17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7" o:spid="_x0000_s1028" style="position:absolute;left:2018;top:300;width:1797;height:0;visibility:visible;mso-wrap-style:square;v-text-anchor:top" coordsize="1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9T8MA&#10;AADbAAAADwAAAGRycy9kb3ducmV2LnhtbESP3YrCMBSE7xd8h3AE7zT1B3fpGkUFQb0QVn2AY3Ns&#10;utuclCZq9emNIOzlMDPfMJNZY0txpdoXjhX0ewkI4szpgnMFx8Oq+wXCB2SNpWNScCcPs2nrY4Kp&#10;djf+oes+5CJC2KeowIRQpVL6zJBF33MVcfTOrrYYoqxzqWu8Rbgt5SBJxtJiwXHBYEVLQ9nf/mIV&#10;jGkR7md9GrLZDLcn1//djcxDqU67mX+DCNSE//C7vdYKBp/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k9T8MAAADbAAAADwAAAAAAAAAAAAAAAACYAgAAZHJzL2Rv&#10;d25yZXYueG1sUEsFBgAAAAAEAAQA9QAAAIgDAAAAAA==&#10;" path="m,l1797,e" filled="f" strokeweight=".48pt">
                    <v:path arrowok="t" o:connecttype="custom" o:connectlocs="0,0;1797,0" o:connectangles="0,0"/>
                  </v:shape>
                  <v:group id="Group 105" o:spid="_x0000_s1029" style="position:absolute;left:3817;top:300;width:1078;height:0" coordorigin="3817,300" coordsize="10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106" o:spid="_x0000_s1030" style="position:absolute;left:3817;top:300;width:1078;height:0;visibility:visible;mso-wrap-style:square;v-text-anchor:top" coordsize="1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OP8EA&#10;AADbAAAADwAAAGRycy9kb3ducmV2LnhtbESP0WoCMRRE3wv+Q7hC32pWBbGrUVQo7ZNY6wdcNtdk&#10;dXOzbOLu+vdGEPo4zMwZZrnuXSVaakLpWcF4lIEgLrwu2Sg4/X19zEGEiKyx8kwK7hRgvRq8LTHX&#10;vuNfao/RiAThkKMCG2OdSxkKSw7DyNfEyTv7xmFMsjFSN9gluKvkJMtm0mHJacFiTTtLxfV4cwq+&#10;d9Tdt1d3qFs5vVg3NXPaG6Xeh/1mASJSH//Dr/aPVjD5hO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Dj/BAAAA2wAAAA8AAAAAAAAAAAAAAAAAmAIAAGRycy9kb3du&#10;cmV2LnhtbFBLBQYAAAAABAAEAPUAAACGAwAAAAA=&#10;" path="m,l1078,e" filled="f" strokeweight=".48pt">
                      <v:path arrowok="t" o:connecttype="custom" o:connectlocs="0,0;107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850F26">
        <w:rPr>
          <w:sz w:val="24"/>
          <w:szCs w:val="24"/>
        </w:rPr>
        <w:t>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:</w:t>
      </w:r>
    </w:p>
    <w:p w:rsidR="00950471" w:rsidRDefault="00850F26">
      <w:pPr>
        <w:spacing w:before="5" w:line="100" w:lineRule="exact"/>
        <w:rPr>
          <w:sz w:val="10"/>
          <w:szCs w:val="10"/>
        </w:rPr>
      </w:pPr>
      <w:r>
        <w:br w:type="column"/>
      </w:r>
    </w:p>
    <w:p w:rsidR="00950471" w:rsidRDefault="00950471">
      <w:pPr>
        <w:spacing w:line="200" w:lineRule="exact"/>
      </w:pPr>
    </w:p>
    <w:p w:rsidR="00950471" w:rsidRDefault="00850F26">
      <w:pPr>
        <w:spacing w:line="260" w:lineRule="exact"/>
        <w:ind w:right="-56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 xml:space="preserve">dd         </w:t>
      </w:r>
      <w:r>
        <w:rPr>
          <w:i/>
          <w:spacing w:val="58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month         </w:t>
      </w:r>
      <w:r>
        <w:rPr>
          <w:i/>
          <w:spacing w:val="55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yy</w:t>
      </w:r>
      <w:r>
        <w:rPr>
          <w:i/>
          <w:spacing w:val="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y</w:t>
      </w:r>
    </w:p>
    <w:p w:rsidR="00950471" w:rsidRDefault="00850F26">
      <w:pPr>
        <w:spacing w:before="29"/>
        <w:rPr>
          <w:sz w:val="24"/>
          <w:szCs w:val="24"/>
        </w:rPr>
        <w:sectPr w:rsidR="00950471">
          <w:type w:val="continuous"/>
          <w:pgSz w:w="12240" w:h="15840"/>
          <w:pgMar w:top="1340" w:right="1320" w:bottom="280" w:left="1320" w:header="720" w:footer="720" w:gutter="0"/>
          <w:cols w:num="3" w:space="720" w:equalWidth="0">
            <w:col w:w="638" w:space="202"/>
            <w:col w:w="2586" w:space="1734"/>
            <w:col w:w="4440"/>
          </w:cols>
        </w:sectPr>
      </w:pPr>
      <w:r>
        <w:br w:type="column"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50471" w:rsidRDefault="00086F4A">
      <w:pPr>
        <w:spacing w:before="1" w:line="140" w:lineRule="exact"/>
        <w:rPr>
          <w:sz w:val="14"/>
          <w:szCs w:val="1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4366260</wp:posOffset>
                </wp:positionV>
                <wp:extent cx="6315075" cy="1479550"/>
                <wp:effectExtent l="3810" t="3810" r="5715" b="2540"/>
                <wp:wrapNone/>
                <wp:docPr id="1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479550"/>
                          <a:chOff x="1326" y="6876"/>
                          <a:chExt cx="9945" cy="2330"/>
                        </a:xfrm>
                      </wpg:grpSpPr>
                      <wpg:grpSp>
                        <wpg:cNvPr id="17" name="Group 95"/>
                        <wpg:cNvGrpSpPr>
                          <a:grpSpLocks/>
                        </wpg:cNvGrpSpPr>
                        <wpg:grpSpPr bwMode="auto">
                          <a:xfrm>
                            <a:off x="1337" y="6884"/>
                            <a:ext cx="9924" cy="0"/>
                            <a:chOff x="1337" y="6884"/>
                            <a:chExt cx="9924" cy="0"/>
                          </a:xfrm>
                        </wpg:grpSpPr>
                        <wps:wsp>
                          <wps:cNvPr id="18" name="Freeform 102"/>
                          <wps:cNvSpPr>
                            <a:spLocks/>
                          </wps:cNvSpPr>
                          <wps:spPr bwMode="auto">
                            <a:xfrm>
                              <a:off x="1337" y="6884"/>
                              <a:ext cx="9924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924"/>
                                <a:gd name="T2" fmla="+- 0 11261 1337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1331" y="6881"/>
                              <a:ext cx="0" cy="2321"/>
                              <a:chOff x="1331" y="6881"/>
                              <a:chExt cx="0" cy="2321"/>
                            </a:xfrm>
                          </wpg:grpSpPr>
                          <wps:wsp>
                            <wps:cNvPr id="20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1331" y="6881"/>
                                <a:ext cx="0" cy="2321"/>
                              </a:xfrm>
                              <a:custGeom>
                                <a:avLst/>
                                <a:gdLst>
                                  <a:gd name="T0" fmla="+- 0 6881 6881"/>
                                  <a:gd name="T1" fmla="*/ 6881 h 2321"/>
                                  <a:gd name="T2" fmla="+- 0 9202 6881"/>
                                  <a:gd name="T3" fmla="*/ 9202 h 232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321">
                                    <a:moveTo>
                                      <a:pt x="0" y="0"/>
                                    </a:moveTo>
                                    <a:lnTo>
                                      <a:pt x="0" y="2321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9198"/>
                                <a:ext cx="9924" cy="0"/>
                                <a:chOff x="1337" y="9198"/>
                                <a:chExt cx="9924" cy="0"/>
                              </a:xfrm>
                            </wpg:grpSpPr>
                            <wps:wsp>
                              <wps:cNvPr id="2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9198"/>
                                  <a:ext cx="9924" cy="0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9924"/>
                                    <a:gd name="T2" fmla="+- 0 11261 1337"/>
                                    <a:gd name="T3" fmla="*/ T2 w 992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24">
                                      <a:moveTo>
                                        <a:pt x="0" y="0"/>
                                      </a:moveTo>
                                      <a:lnTo>
                                        <a:pt x="99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67" y="6881"/>
                                  <a:ext cx="0" cy="2321"/>
                                  <a:chOff x="11267" y="6881"/>
                                  <a:chExt cx="0" cy="2321"/>
                                </a:xfrm>
                              </wpg:grpSpPr>
                              <wps:wsp>
                                <wps:cNvPr id="24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67" y="6881"/>
                                    <a:ext cx="0" cy="2321"/>
                                  </a:xfrm>
                                  <a:custGeom>
                                    <a:avLst/>
                                    <a:gdLst>
                                      <a:gd name="T0" fmla="+- 0 6881 6881"/>
                                      <a:gd name="T1" fmla="*/ 6881 h 2321"/>
                                      <a:gd name="T2" fmla="+- 0 9202 6881"/>
                                      <a:gd name="T3" fmla="*/ 9202 h 23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21">
                                        <a:moveTo>
                                          <a:pt x="0" y="0"/>
                                        </a:moveTo>
                                        <a:lnTo>
                                          <a:pt x="0" y="232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8FA03" id="Group 94" o:spid="_x0000_s1026" style="position:absolute;margin-left:66.3pt;margin-top:343.8pt;width:497.25pt;height:116.5pt;z-index:-1527;mso-position-horizontal-relative:page;mso-position-vertical-relative:page" coordorigin="1326,6876" coordsize="9945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">
                <v:group id="Group 95" o:spid="_x0000_s1027" style="position:absolute;left:1337;top:6884;width:9924;height:0" coordorigin="1337,6884" coordsize="99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2" o:spid="_x0000_s1028" style="position:absolute;left:1337;top:6884;width:9924;height:0;visibility:visible;mso-wrap-style:square;v-text-anchor:top" coordsize="9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r5cIA&#10;AADbAAAADwAAAGRycy9kb3ducmV2LnhtbESPQYvCMBCF7wv+hzCCtzVV2EWqUVQQF/ekuxdvQzM2&#10;xWZSmmjrv3cOgrcZ3pv3vlmsel+rO7WxCmxgMs5AERfBVlwa+P/bfc5AxYRssQ5MBh4UYbUcfCww&#10;t6HjI91PqVQSwjFHAy6lJtc6Fo48xnFoiEW7hNZjkrUttW2xk3Bf62mWfWuPFUuDw4a2jorr6eYN&#10;3PaXaTpvdr+zzH3FQ92Um/2hM2Y07NdzUIn69Da/rn+s4Aus/CID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vlwgAAANsAAAAPAAAAAAAAAAAAAAAAAJgCAABkcnMvZG93&#10;bnJldi54bWxQSwUGAAAAAAQABAD1AAAAhwMAAAAA&#10;" path="m,l9924,e" filled="f" strokecolor="#a5a5a5" strokeweight=".46pt">
                    <v:path arrowok="t" o:connecttype="custom" o:connectlocs="0,0;9924,0" o:connectangles="0,0"/>
                  </v:shape>
                  <v:group id="Group 96" o:spid="_x0000_s1029" style="position:absolute;left:1331;top:6881;width:0;height:2321" coordorigin="1331,6881" coordsize="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01" o:spid="_x0000_s1030" style="position:absolute;left:1331;top:6881;width:0;height:2321;visibility:visible;mso-wrap-style:square;v-text-anchor:top" coordsize="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WAsIA&#10;AADbAAAADwAAAGRycy9kb3ducmV2LnhtbERPy2rCQBTdF/yH4QrdNROlpCE6igpK6WNhdOHykrkm&#10;wcydmBmT9O87i0KXh/NerkfTiJ46V1tWMItiEMSF1TWXCs6n/UsKwnlkjY1lUvBDDtarydMSM20H&#10;PlKf+1KEEHYZKqi8bzMpXVGRQRfZljhwV9sZ9AF2pdQdDiHcNHIex4k0WHNoqLClXUXFLX8YBV9u&#10;+9h+9+MrHT8uh/tbSsNnQko9T8fNAoSn0f+L/9zvWsE8rA9fw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lYCwgAAANsAAAAPAAAAAAAAAAAAAAAAAJgCAABkcnMvZG93&#10;bnJldi54bWxQSwUGAAAAAAQABAD1AAAAhwMAAAAA&#10;" path="m,l,2321e" filled="f" strokecolor="#a5a5a5" strokeweight=".46pt">
                      <v:path arrowok="t" o:connecttype="custom" o:connectlocs="0,6881;0,9202" o:connectangles="0,0"/>
                    </v:shape>
                    <v:group id="Group 97" o:spid="_x0000_s1031" style="position:absolute;left:1337;top:9198;width:9924;height:0" coordorigin="1337,9198" coordsize="99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00" o:spid="_x0000_s1032" style="position:absolute;left:1337;top:9198;width:9924;height:0;visibility:visible;mso-wrap-style:square;v-text-anchor:top" coordsize="9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WssIA&#10;AADbAAAADwAAAGRycy9kb3ducmV2LnhtbESPQYvCMBSE78L+h/AWvGlqwUWqqaggip5W97K3R/Pa&#10;FJuX0kRb/70RFvY4zMw3zGo92EY8qPO1YwWzaQKCuHC65krBz3U/WYDwAVlj45gUPMnDOv8YrTDT&#10;rudvelxCJSKEfYYKTAhtJqUvDFn0U9cSR690ncUQZVdJ3WEf4baRaZJ8SYs1xwWDLe0MFbfL3Sq4&#10;H8o0/G7350Vi5v7UtNX2cOqVGn8OmyWIQEP4D/+1j1pBmsL7S/wB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NaywgAAANsAAAAPAAAAAAAAAAAAAAAAAJgCAABkcnMvZG93&#10;bnJldi54bWxQSwUGAAAAAAQABAD1AAAAhwMAAAAA&#10;" path="m,l9924,e" filled="f" strokecolor="#a5a5a5" strokeweight=".46pt">
                        <v:path arrowok="t" o:connecttype="custom" o:connectlocs="0,0;9924,0" o:connectangles="0,0"/>
                      </v:shape>
                      <v:group id="Group 98" o:spid="_x0000_s1033" style="position:absolute;left:11267;top:6881;width:0;height:2321" coordorigin="11267,6881" coordsize="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99" o:spid="_x0000_s1034" style="position:absolute;left:11267;top:6881;width:0;height:2321;visibility:visible;mso-wrap-style:square;v-text-anchor:top" coordsize="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QAcQA&#10;AADbAAAADwAAAGRycy9kb3ducmV2LnhtbESPS4vCQBCE78L+h6EXvOlkRVyJjrIuKOLj4OPgscm0&#10;STDTk82MSfz3jrDgsaiqr6jpvDWFqKlyuWUFX/0IBHFidc6pgvNp2RuDcB5ZY2GZFDzIwXz20Zli&#10;rG3DB6qPPhUBwi5GBZn3ZSylSzIy6Pq2JA7e1VYGfZBVKnWFTYCbQg6iaCQN5hwWMizpN6Pkdrwb&#10;BTu3uC/2dTukw+ay+vseU7MdkVLdz/ZnAsJT69/h//ZaKxgM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UAHEAAAA2wAAAA8AAAAAAAAAAAAAAAAAmAIAAGRycy9k&#10;b3ducmV2LnhtbFBLBQYAAAAABAAEAPUAAACJAwAAAAA=&#10;" path="m,l,2321e" filled="f" strokecolor="#a5a5a5" strokeweight=".46pt">
                          <v:path arrowok="t" o:connecttype="custom" o:connectlocs="0,6881;0,920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1863725</wp:posOffset>
                </wp:positionV>
                <wp:extent cx="6229985" cy="1554480"/>
                <wp:effectExtent l="3810" t="6350" r="5080" b="10795"/>
                <wp:wrapNone/>
                <wp:docPr id="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554480"/>
                          <a:chOff x="1326" y="2935"/>
                          <a:chExt cx="9811" cy="2448"/>
                        </a:xfrm>
                      </wpg:grpSpPr>
                      <wpg:grpSp>
                        <wpg:cNvPr id="7" name="Group 86"/>
                        <wpg:cNvGrpSpPr>
                          <a:grpSpLocks/>
                        </wpg:cNvGrpSpPr>
                        <wpg:grpSpPr bwMode="auto">
                          <a:xfrm>
                            <a:off x="1337" y="2944"/>
                            <a:ext cx="9790" cy="0"/>
                            <a:chOff x="1337" y="2944"/>
                            <a:chExt cx="9790" cy="0"/>
                          </a:xfrm>
                        </wpg:grpSpPr>
                        <wps:wsp>
                          <wps:cNvPr id="8" name="Freeform 93"/>
                          <wps:cNvSpPr>
                            <a:spLocks/>
                          </wps:cNvSpPr>
                          <wps:spPr bwMode="auto">
                            <a:xfrm>
                              <a:off x="1337" y="2944"/>
                              <a:ext cx="9790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790"/>
                                <a:gd name="T2" fmla="+- 0 11126 1337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331" y="2940"/>
                              <a:ext cx="0" cy="2438"/>
                              <a:chOff x="1331" y="2940"/>
                              <a:chExt cx="0" cy="2438"/>
                            </a:xfrm>
                          </wpg:grpSpPr>
                          <wps:wsp>
                            <wps:cNvPr id="11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331" y="2940"/>
                                <a:ext cx="0" cy="2438"/>
                              </a:xfrm>
                              <a:custGeom>
                                <a:avLst/>
                                <a:gdLst>
                                  <a:gd name="T0" fmla="+- 0 2940 2940"/>
                                  <a:gd name="T1" fmla="*/ 2940 h 2438"/>
                                  <a:gd name="T2" fmla="+- 0 5378 2940"/>
                                  <a:gd name="T3" fmla="*/ 5378 h 243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38">
                                    <a:moveTo>
                                      <a:pt x="0" y="0"/>
                                    </a:moveTo>
                                    <a:lnTo>
                                      <a:pt x="0" y="2438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5375"/>
                                <a:ext cx="9790" cy="0"/>
                                <a:chOff x="1337" y="5375"/>
                                <a:chExt cx="9790" cy="0"/>
                              </a:xfrm>
                            </wpg:grpSpPr>
                            <wps:wsp>
                              <wps:cNvPr id="13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5375"/>
                                  <a:ext cx="9790" cy="0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9790"/>
                                    <a:gd name="T2" fmla="+- 0 11126 1337"/>
                                    <a:gd name="T3" fmla="*/ T2 w 97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90">
                                      <a:moveTo>
                                        <a:pt x="0" y="0"/>
                                      </a:moveTo>
                                      <a:lnTo>
                                        <a:pt x="97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32" y="2940"/>
                                  <a:ext cx="0" cy="2438"/>
                                  <a:chOff x="11132" y="2940"/>
                                  <a:chExt cx="0" cy="2438"/>
                                </a:xfrm>
                              </wpg:grpSpPr>
                              <wps:wsp>
                                <wps:cNvPr id="15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32" y="2940"/>
                                    <a:ext cx="0" cy="2438"/>
                                  </a:xfrm>
                                  <a:custGeom>
                                    <a:avLst/>
                                    <a:gdLst>
                                      <a:gd name="T0" fmla="+- 0 2940 2940"/>
                                      <a:gd name="T1" fmla="*/ 2940 h 2438"/>
                                      <a:gd name="T2" fmla="+- 0 5378 2940"/>
                                      <a:gd name="T3" fmla="*/ 5378 h 24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38">
                                        <a:moveTo>
                                          <a:pt x="0" y="0"/>
                                        </a:moveTo>
                                        <a:lnTo>
                                          <a:pt x="0" y="24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A5A5A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418CD" id="Group 85" o:spid="_x0000_s1026" style="position:absolute;margin-left:66.3pt;margin-top:146.75pt;width:490.55pt;height:122.4pt;z-index:-1529;mso-position-horizontal-relative:page;mso-position-vertical-relative:page" coordorigin="1326,2935" coordsize="9811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">
                <v:group id="Group 86" o:spid="_x0000_s1027" style="position:absolute;left:1337;top:2944;width:9790;height:0" coordorigin="1337,2944" coordsize="9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3" o:spid="_x0000_s1028" style="position:absolute;left:1337;top:2944;width:9790;height:0;visibility:visible;mso-wrap-style:square;v-text-anchor:top" coordsize="9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kQrwA&#10;AADaAAAADwAAAGRycy9kb3ducmV2LnhtbERPuwrCMBTdBf8hXMHNpiqKVKOIIujg4At0uzTXttjc&#10;lCZq/XszCI6H854tGlOKF9WusKygH8UgiFOrC84UnE+b3gSE88gaS8uk4EMOFvN2a4aJtm8+0Ovo&#10;MxFC2CWoIPe+SqR0aU4GXWQr4sDdbW3QB1hnUtf4DuGmlIM4HkuDBYeGHCta5ZQ+jk+j4HLb3TfV&#10;+mP2/RE/9/JKBQ9JqW6nWU5BeGr8X/xzb7WCsDVcCTd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YmRCvAAAANoAAAAPAAAAAAAAAAAAAAAAAJgCAABkcnMvZG93bnJldi54&#10;bWxQSwUGAAAAAAQABAD1AAAAgQMAAAAA&#10;" path="m,l9789,e" filled="f" strokecolor="#a5a5a5" strokeweight=".46pt">
                    <v:path arrowok="t" o:connecttype="custom" o:connectlocs="0,0;9789,0" o:connectangles="0,0"/>
                  </v:shape>
                  <v:group id="Group 87" o:spid="_x0000_s1029" style="position:absolute;left:1331;top:2940;width:0;height:2438" coordorigin="1331,2940" coordsize="0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2" o:spid="_x0000_s1030" style="position:absolute;left:1331;top:2940;width:0;height:2438;visibility:visible;mso-wrap-style:square;v-text-anchor:top" coordsize="0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z5b4A&#10;AADbAAAADwAAAGRycy9kb3ducmV2LnhtbERPTYvCMBC9C/sfwix4s6ki4lZjKQsLelwV3OPQjG21&#10;mZQkavXXbwTB2zze5yzz3rTiSs43lhWMkxQEcWl1w5WC/e5nNAfhA7LG1jIpuJOHfPUxWGKm7Y1/&#10;6boNlYgh7DNUUIfQZVL6siaDPrEdceSO1hkMEbpKaoe3GG5aOUnTmTTYcGyosaPvmsrz9mIU6D9u&#10;Tg7Lx3QzPZiv2UNS4aRSw8++WIAI1Ie3+OVe6zh/DM9f4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Js+W+AAAA2wAAAA8AAAAAAAAAAAAAAAAAmAIAAGRycy9kb3ducmV2&#10;LnhtbFBLBQYAAAAABAAEAPUAAACDAwAAAAA=&#10;" path="m,l,2438e" filled="f" strokecolor="#a5a5a5" strokeweight=".46pt">
                      <v:path arrowok="t" o:connecttype="custom" o:connectlocs="0,2940;0,5378" o:connectangles="0,0"/>
                    </v:shape>
                    <v:group id="Group 88" o:spid="_x0000_s1031" style="position:absolute;left:1337;top:5375;width:9790;height:0" coordorigin="1337,5375" coordsize="9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91" o:spid="_x0000_s1032" style="position:absolute;left:1337;top:5375;width:9790;height:0;visibility:visible;mso-wrap-style:square;v-text-anchor:top" coordsize="9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Jo70A&#10;AADbAAAADwAAAGRycy9kb3ducmV2LnhtbERPSwrCMBDdC94hjOBOUxVFqlFEEXThwh/obmjGtthM&#10;ShO13t4Igrt5vO9M57UpxJMql1tW0OtGIIgTq3NOFZyO684YhPPIGgvLpOBNDuazZmOKsbYv3tPz&#10;4FMRQtjFqCDzvoyldElGBl3XlsSBu9nKoA+wSqWu8BXCTSH7UTSSBnMODRmWtMwouR8eRsH5ur2t&#10;y9Xb7HpDfuzkhXIekFLtVr2YgPBU+7/4597oMH8A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PJo70AAADbAAAADwAAAAAAAAAAAAAAAACYAgAAZHJzL2Rvd25yZXYu&#10;eG1sUEsFBgAAAAAEAAQA9QAAAIIDAAAAAA==&#10;" path="m,l9789,e" filled="f" strokecolor="#a5a5a5" strokeweight=".46pt">
                        <v:path arrowok="t" o:connecttype="custom" o:connectlocs="0,0;9789,0" o:connectangles="0,0"/>
                      </v:shape>
                      <v:group id="Group 89" o:spid="_x0000_s1033" style="position:absolute;left:11132;top:2940;width:0;height:2438" coordorigin="11132,2940" coordsize="0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90" o:spid="_x0000_s1034" style="position:absolute;left:11132;top:2940;width:0;height:2438;visibility:visible;mso-wrap-style:square;v-text-anchor:top" coordsize="0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15r4A&#10;AADbAAAADwAAAGRycy9kb3ducmV2LnhtbERPTYvCMBC9C/6HMII3TV1c0WpaRBD0uK6gx6EZ22oz&#10;KUlWq7/eLCzsbR7vc1Z5ZxpxJ+drywom4wQEcWF1zaWC4/d2NAfhA7LGxjIpeJKHPOv3Vphq++Av&#10;uh9CKWII+xQVVCG0qZS+qMigH9uWOHIX6wyGCF0ptcNHDDeN/EiSmTRYc2yosKVNRcXt8GMU6DPX&#10;V4fFa7qfnsxi9pK0dlKp4aBbL0EE6sK/+M+903H+J/z+Eg+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tea+AAAA2wAAAA8AAAAAAAAAAAAAAAAAmAIAAGRycy9kb3ducmV2&#10;LnhtbFBLBQYAAAAABAAEAPUAAACDAwAAAAA=&#10;" path="m,l,2438e" filled="f" strokecolor="#a5a5a5" strokeweight=".46pt">
                          <v:path arrowok="t" o:connecttype="custom" o:connectlocs="0,2940;0,537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950471">
      <w:pPr>
        <w:spacing w:line="200" w:lineRule="exact"/>
      </w:pPr>
    </w:p>
    <w:p w:rsidR="00950471" w:rsidRDefault="00086F4A">
      <w:pPr>
        <w:spacing w:before="29"/>
        <w:ind w:left="120" w:right="82"/>
        <w:jc w:val="both"/>
        <w:rPr>
          <w:sz w:val="24"/>
          <w:szCs w:val="24"/>
        </w:rPr>
      </w:pP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-775335</wp:posOffset>
                </wp:positionV>
                <wp:extent cx="1908810" cy="6350"/>
                <wp:effectExtent l="1905" t="3810" r="3810" b="8890"/>
                <wp:wrapNone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6350"/>
                          <a:chOff x="7518" y="-1221"/>
                          <a:chExt cx="3006" cy="10"/>
                        </a:xfrm>
                      </wpg:grpSpPr>
                      <wpg:grpSp>
                        <wpg:cNvPr id="2" name="Group 81"/>
                        <wpg:cNvGrpSpPr>
                          <a:grpSpLocks/>
                        </wpg:cNvGrpSpPr>
                        <wpg:grpSpPr bwMode="auto">
                          <a:xfrm>
                            <a:off x="7523" y="-1217"/>
                            <a:ext cx="1317" cy="0"/>
                            <a:chOff x="7523" y="-1217"/>
                            <a:chExt cx="1317" cy="0"/>
                          </a:xfrm>
                        </wpg:grpSpPr>
                        <wps:wsp>
                          <wps:cNvPr id="3" name="Freeform 84"/>
                          <wps:cNvSpPr>
                            <a:spLocks/>
                          </wps:cNvSpPr>
                          <wps:spPr bwMode="auto">
                            <a:xfrm>
                              <a:off x="7523" y="-1217"/>
                              <a:ext cx="1317" cy="0"/>
                            </a:xfrm>
                            <a:custGeom>
                              <a:avLst/>
                              <a:gdLst>
                                <a:gd name="T0" fmla="+- 0 7523 7523"/>
                                <a:gd name="T1" fmla="*/ T0 w 1317"/>
                                <a:gd name="T2" fmla="+- 0 8841 7523"/>
                                <a:gd name="T3" fmla="*/ T2 w 1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">
                                  <a:moveTo>
                                    <a:pt x="0" y="0"/>
                                  </a:moveTo>
                                  <a:lnTo>
                                    <a:pt x="13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8843" y="-1217"/>
                              <a:ext cx="1677" cy="0"/>
                              <a:chOff x="8843" y="-1217"/>
                              <a:chExt cx="1677" cy="0"/>
                            </a:xfrm>
                          </wpg:grpSpPr>
                          <wps:wsp>
                            <wps:cNvPr id="5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8843" y="-1217"/>
                                <a:ext cx="1677" cy="0"/>
                              </a:xfrm>
                              <a:custGeom>
                                <a:avLst/>
                                <a:gdLst>
                                  <a:gd name="T0" fmla="+- 0 8843 8843"/>
                                  <a:gd name="T1" fmla="*/ T0 w 1677"/>
                                  <a:gd name="T2" fmla="+- 0 10520 8843"/>
                                  <a:gd name="T3" fmla="*/ T2 w 16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77">
                                    <a:moveTo>
                                      <a:pt x="0" y="0"/>
                                    </a:moveTo>
                                    <a:lnTo>
                                      <a:pt x="167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5BF96" id="Group 80" o:spid="_x0000_s1026" style="position:absolute;margin-left:375.9pt;margin-top:-61.05pt;width:150.3pt;height:.5pt;z-index:-1523;mso-position-horizontal-relative:page" coordorigin="7518,-1221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">
                <v:group id="Group 81" o:spid="_x0000_s1027" style="position:absolute;left:7523;top:-1217;width:1317;height:0" coordorigin="7523,-1217" coordsize="13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4" o:spid="_x0000_s1028" style="position:absolute;left:7523;top:-1217;width:1317;height:0;visibility:visible;mso-wrap-style:square;v-text-anchor:top" coordsize="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opMIA&#10;AADaAAAADwAAAGRycy9kb3ducmV2LnhtbESPT4vCMBTE78J+h/AW9qbpuiBSjSKCiy568D/eHs2z&#10;LTYvpcm29dsbQfA4zMxvmPG0NYWoqXK5ZQXfvQgEcWJ1zqmCw37RHYJwHlljYZkU3MnBdPLRGWOs&#10;bcNbqnc+FQHCLkYFmfdlLKVLMjLoerYkDt7VVgZ9kFUqdYVNgJtC9qNoIA3mHBYyLGmeUXLb/RsF&#10;dMqPZ72ph3KwX5hm/ddfXZJfpb4+29kIhKfWv8Ov9lIr+IHnlXA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WikwgAAANoAAAAPAAAAAAAAAAAAAAAAAJgCAABkcnMvZG93&#10;bnJldi54bWxQSwUGAAAAAAQABAD1AAAAhwMAAAAA&#10;" path="m,l1318,e" filled="f" strokeweight=".48pt">
                    <v:path arrowok="t" o:connecttype="custom" o:connectlocs="0,0;1318,0" o:connectangles="0,0"/>
                  </v:shape>
                  <v:group id="Group 82" o:spid="_x0000_s1029" style="position:absolute;left:8843;top:-1217;width:1677;height:0" coordorigin="8843,-1217" coordsize="16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83" o:spid="_x0000_s1030" style="position:absolute;left:8843;top:-1217;width:1677;height:0;visibility:visible;mso-wrap-style:square;v-text-anchor:top" coordsize="1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IvcMA&#10;AADaAAAADwAAAGRycy9kb3ducmV2LnhtbESPzWrDMBCE74G+g9hAb7GcQEPiRgnBodBLD0mN6XGx&#10;1j/YWrmS6rhvXxUKPQ4z8w1zOM1mEBM531lWsE5SEMSV1R03Cor3l9UOhA/IGgfLpOCbPJyOD4sD&#10;Ztre+UrTLTQiQthnqKANYcyk9FVLBn1iR+Lo1dYZDFG6RmqH9wg3g9yk6VYa7DgutDhS3lLV376M&#10;gk/vdtW57z8o7/mtvOzLupClUo/L+fwMItAc/sN/7Vet4Al+r8Qb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QIvcMAAADaAAAADwAAAAAAAAAAAAAAAACYAgAAZHJzL2Rv&#10;d25yZXYueG1sUEsFBgAAAAAEAAQA9QAAAIgDAAAAAA==&#10;" path="m,l1677,e" filled="f" strokeweight=".48pt">
                      <v:path arrowok="t" o:connecttype="custom" o:connectlocs="0,0;167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850F26">
        <w:rPr>
          <w:b/>
          <w:sz w:val="24"/>
          <w:szCs w:val="24"/>
        </w:rPr>
        <w:t>IN</w:t>
      </w:r>
      <w:r w:rsidR="00850F26">
        <w:rPr>
          <w:b/>
          <w:spacing w:val="1"/>
          <w:sz w:val="24"/>
          <w:szCs w:val="24"/>
        </w:rPr>
        <w:t>ST</w:t>
      </w:r>
      <w:r w:rsidR="00850F26">
        <w:rPr>
          <w:b/>
          <w:sz w:val="24"/>
          <w:szCs w:val="24"/>
        </w:rPr>
        <w:t>RC</w:t>
      </w:r>
      <w:r w:rsidR="00850F26">
        <w:rPr>
          <w:b/>
          <w:spacing w:val="1"/>
          <w:sz w:val="24"/>
          <w:szCs w:val="24"/>
        </w:rPr>
        <w:t>T</w:t>
      </w:r>
      <w:r w:rsidR="00850F26">
        <w:rPr>
          <w:b/>
          <w:sz w:val="24"/>
          <w:szCs w:val="24"/>
        </w:rPr>
        <w:t>I</w:t>
      </w:r>
      <w:r w:rsidR="00850F26">
        <w:rPr>
          <w:b/>
          <w:spacing w:val="1"/>
          <w:sz w:val="24"/>
          <w:szCs w:val="24"/>
        </w:rPr>
        <w:t>O</w:t>
      </w:r>
      <w:r w:rsidR="00850F26">
        <w:rPr>
          <w:b/>
          <w:sz w:val="24"/>
          <w:szCs w:val="24"/>
        </w:rPr>
        <w:t>N</w:t>
      </w:r>
      <w:r w:rsidR="00850F26">
        <w:rPr>
          <w:b/>
          <w:spacing w:val="1"/>
          <w:sz w:val="24"/>
          <w:szCs w:val="24"/>
        </w:rPr>
        <w:t>S</w:t>
      </w:r>
      <w:r w:rsidR="00850F26">
        <w:rPr>
          <w:b/>
          <w:sz w:val="24"/>
          <w:szCs w:val="24"/>
        </w:rPr>
        <w:t xml:space="preserve">: </w:t>
      </w:r>
      <w:r w:rsidR="00850F26">
        <w:rPr>
          <w:b/>
          <w:spacing w:val="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P</w:t>
      </w:r>
      <w:r w:rsidR="00850F26">
        <w:rPr>
          <w:sz w:val="24"/>
          <w:szCs w:val="24"/>
        </w:rPr>
        <w:t>l</w:t>
      </w:r>
      <w:r w:rsidR="00850F26">
        <w:rPr>
          <w:spacing w:val="-1"/>
          <w:sz w:val="24"/>
          <w:szCs w:val="24"/>
        </w:rPr>
        <w:t>ea</w:t>
      </w:r>
      <w:r w:rsidR="00850F26">
        <w:rPr>
          <w:sz w:val="24"/>
          <w:szCs w:val="24"/>
        </w:rPr>
        <w:t>se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z w:val="24"/>
          <w:szCs w:val="24"/>
        </w:rPr>
        <w:t>fill</w:t>
      </w:r>
      <w:r w:rsidR="00850F26">
        <w:rPr>
          <w:spacing w:val="9"/>
          <w:sz w:val="24"/>
          <w:szCs w:val="24"/>
        </w:rPr>
        <w:t xml:space="preserve"> </w:t>
      </w:r>
      <w:r w:rsidR="00850F26">
        <w:rPr>
          <w:sz w:val="24"/>
          <w:szCs w:val="24"/>
        </w:rPr>
        <w:t>up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z w:val="24"/>
          <w:szCs w:val="24"/>
        </w:rPr>
        <w:t>t</w:t>
      </w:r>
      <w:r w:rsidR="00850F26">
        <w:rPr>
          <w:spacing w:val="1"/>
          <w:sz w:val="24"/>
          <w:szCs w:val="24"/>
        </w:rPr>
        <w:t>h</w:t>
      </w:r>
      <w:r w:rsidR="00850F26">
        <w:rPr>
          <w:sz w:val="24"/>
          <w:szCs w:val="24"/>
        </w:rPr>
        <w:t>is</w:t>
      </w:r>
      <w:r w:rsidR="00850F26">
        <w:rPr>
          <w:spacing w:val="8"/>
          <w:sz w:val="24"/>
          <w:szCs w:val="24"/>
        </w:rPr>
        <w:t xml:space="preserve"> </w:t>
      </w:r>
      <w:r w:rsidR="00850F26">
        <w:rPr>
          <w:sz w:val="24"/>
          <w:szCs w:val="24"/>
        </w:rPr>
        <w:t>App</w:t>
      </w:r>
      <w:r w:rsidR="00850F26">
        <w:rPr>
          <w:spacing w:val="-2"/>
          <w:sz w:val="24"/>
          <w:szCs w:val="24"/>
        </w:rPr>
        <w:t>l</w:t>
      </w:r>
      <w:r w:rsidR="00850F26">
        <w:rPr>
          <w:sz w:val="24"/>
          <w:szCs w:val="24"/>
        </w:rPr>
        <w:t>i</w:t>
      </w:r>
      <w:r w:rsidR="00850F26">
        <w:rPr>
          <w:spacing w:val="-1"/>
          <w:sz w:val="24"/>
          <w:szCs w:val="24"/>
        </w:rPr>
        <w:t>ca</w:t>
      </w:r>
      <w:r w:rsidR="00850F26">
        <w:rPr>
          <w:sz w:val="24"/>
          <w:szCs w:val="24"/>
        </w:rPr>
        <w:t>tion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orm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o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pl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t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5"/>
          <w:sz w:val="24"/>
          <w:szCs w:val="24"/>
        </w:rPr>
        <w:t>l</w:t>
      </w:r>
      <w:r w:rsidR="00850F26">
        <w:rPr>
          <w:sz w:val="24"/>
          <w:szCs w:val="24"/>
        </w:rPr>
        <w:t xml:space="preserve">y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7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c</w:t>
      </w:r>
      <w:r w:rsidR="00850F26">
        <w:rPr>
          <w:sz w:val="24"/>
          <w:szCs w:val="24"/>
        </w:rPr>
        <w:t>l</w:t>
      </w:r>
      <w:r w:rsidR="00850F26">
        <w:rPr>
          <w:spacing w:val="1"/>
          <w:sz w:val="24"/>
          <w:szCs w:val="24"/>
        </w:rPr>
        <w:t>e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r</w:t>
      </w:r>
      <w:r w:rsidR="00850F26">
        <w:rPr>
          <w:spacing w:val="3"/>
          <w:sz w:val="24"/>
          <w:szCs w:val="24"/>
        </w:rPr>
        <w:t>l</w:t>
      </w:r>
      <w:r w:rsidR="00850F26">
        <w:rPr>
          <w:spacing w:val="-5"/>
          <w:sz w:val="24"/>
          <w:szCs w:val="24"/>
        </w:rPr>
        <w:t>y</w:t>
      </w:r>
      <w:r w:rsidR="006317B1">
        <w:rPr>
          <w:sz w:val="24"/>
          <w:szCs w:val="24"/>
        </w:rPr>
        <w:t xml:space="preserve"> either handwritten or t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pe</w:t>
      </w:r>
      <w:r w:rsidR="006317B1">
        <w:rPr>
          <w:sz w:val="24"/>
          <w:szCs w:val="24"/>
        </w:rPr>
        <w:t xml:space="preserve">d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5"/>
          <w:sz w:val="24"/>
          <w:szCs w:val="24"/>
        </w:rPr>
        <w:t xml:space="preserve"> </w:t>
      </w:r>
      <w:r w:rsidR="006317B1">
        <w:rPr>
          <w:spacing w:val="5"/>
          <w:sz w:val="24"/>
          <w:szCs w:val="24"/>
        </w:rPr>
        <w:t xml:space="preserve">send scan copies through email </w:t>
      </w:r>
      <w:r w:rsidR="006317B1" w:rsidRPr="00CD6D06">
        <w:rPr>
          <w:spacing w:val="5"/>
          <w:sz w:val="24"/>
          <w:szCs w:val="24"/>
        </w:rPr>
        <w:t xml:space="preserve">at </w:t>
      </w:r>
      <w:hyperlink r:id="rId9" w:history="1">
        <w:r w:rsidR="006317B1" w:rsidRPr="00CD6D06">
          <w:rPr>
            <w:rStyle w:val="Hyperlink"/>
            <w:color w:val="auto"/>
            <w:spacing w:val="5"/>
            <w:sz w:val="24"/>
            <w:szCs w:val="24"/>
          </w:rPr>
          <w:t>info@sdfsec.org</w:t>
        </w:r>
      </w:hyperlink>
      <w:r w:rsidR="006317B1" w:rsidRPr="00CD6D06">
        <w:rPr>
          <w:spacing w:val="5"/>
          <w:sz w:val="24"/>
          <w:szCs w:val="24"/>
        </w:rPr>
        <w:t xml:space="preserve"> </w:t>
      </w:r>
      <w:r w:rsidR="00CD6D06" w:rsidRPr="00CD6D06">
        <w:rPr>
          <w:spacing w:val="5"/>
          <w:sz w:val="24"/>
          <w:szCs w:val="24"/>
        </w:rPr>
        <w:t xml:space="preserve">and </w:t>
      </w:r>
      <w:hyperlink r:id="rId10" w:history="1">
        <w:r w:rsidR="00CD6D06" w:rsidRPr="002A0A0C">
          <w:rPr>
            <w:rStyle w:val="Hyperlink"/>
            <w:spacing w:val="5"/>
            <w:sz w:val="24"/>
            <w:szCs w:val="24"/>
          </w:rPr>
          <w:t>ceo@sdfsec.org</w:t>
        </w:r>
      </w:hyperlink>
      <w:r w:rsidR="00CD6D06">
        <w:rPr>
          <w:spacing w:val="5"/>
          <w:sz w:val="24"/>
          <w:szCs w:val="24"/>
        </w:rPr>
        <w:t xml:space="preserve"> </w:t>
      </w:r>
      <w:r w:rsidR="006317B1">
        <w:rPr>
          <w:spacing w:val="5"/>
          <w:sz w:val="24"/>
          <w:szCs w:val="24"/>
        </w:rPr>
        <w:t>or send through courier at SAARC Development Fund Secretariat, 3</w:t>
      </w:r>
      <w:r w:rsidR="006317B1" w:rsidRPr="006317B1">
        <w:rPr>
          <w:spacing w:val="5"/>
          <w:sz w:val="24"/>
          <w:szCs w:val="24"/>
          <w:vertAlign w:val="superscript"/>
        </w:rPr>
        <w:t>rd</w:t>
      </w:r>
      <w:r w:rsidR="006317B1">
        <w:rPr>
          <w:spacing w:val="5"/>
          <w:sz w:val="24"/>
          <w:szCs w:val="24"/>
        </w:rPr>
        <w:t xml:space="preserve"> Floor, BDBL Building, Norzin Lam, Thimphu 11001, Bhutan. Tel: +975-2-321152/53 Fax: +975-2-321150/321203. </w:t>
      </w:r>
      <w:r w:rsidR="00850F26">
        <w:rPr>
          <w:spacing w:val="-3"/>
          <w:sz w:val="24"/>
          <w:szCs w:val="24"/>
        </w:rPr>
        <w:t>I</w:t>
      </w:r>
      <w:r w:rsidR="00850F26">
        <w:rPr>
          <w:sz w:val="24"/>
          <w:szCs w:val="24"/>
        </w:rPr>
        <w:t>f</w:t>
      </w:r>
      <w:r w:rsidR="00850F26">
        <w:rPr>
          <w:spacing w:val="6"/>
          <w:sz w:val="24"/>
          <w:szCs w:val="24"/>
        </w:rPr>
        <w:t xml:space="preserve"> 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qu</w:t>
      </w:r>
      <w:r w:rsidR="00850F26">
        <w:rPr>
          <w:spacing w:val="3"/>
          <w:sz w:val="24"/>
          <w:szCs w:val="24"/>
        </w:rPr>
        <w:t>i</w:t>
      </w:r>
      <w:r w:rsidR="00850F26">
        <w:rPr>
          <w:sz w:val="24"/>
          <w:szCs w:val="24"/>
        </w:rPr>
        <w:t>r</w:t>
      </w:r>
      <w:r w:rsidR="00850F26">
        <w:rPr>
          <w:spacing w:val="-1"/>
          <w:sz w:val="24"/>
          <w:szCs w:val="24"/>
        </w:rPr>
        <w:t>e</w:t>
      </w:r>
      <w:r w:rsidR="00850F26">
        <w:rPr>
          <w:spacing w:val="1"/>
          <w:sz w:val="24"/>
          <w:szCs w:val="24"/>
        </w:rPr>
        <w:t>d</w:t>
      </w:r>
      <w:r w:rsidR="00850F26">
        <w:rPr>
          <w:sz w:val="24"/>
          <w:szCs w:val="24"/>
        </w:rPr>
        <w:t>,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ddition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l</w:t>
      </w:r>
      <w:r w:rsidR="00850F26">
        <w:rPr>
          <w:spacing w:val="1"/>
          <w:sz w:val="24"/>
          <w:szCs w:val="24"/>
        </w:rPr>
        <w:t xml:space="preserve"> </w:t>
      </w:r>
      <w:r w:rsidR="00850F26">
        <w:rPr>
          <w:sz w:val="24"/>
          <w:szCs w:val="24"/>
        </w:rPr>
        <w:t>p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g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>s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pacing w:val="1"/>
          <w:sz w:val="24"/>
          <w:szCs w:val="24"/>
        </w:rPr>
        <w:t>m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y</w:t>
      </w:r>
      <w:r w:rsidR="00850F26">
        <w:rPr>
          <w:spacing w:val="2"/>
          <w:sz w:val="24"/>
          <w:szCs w:val="24"/>
        </w:rPr>
        <w:t xml:space="preserve"> </w:t>
      </w:r>
      <w:r w:rsidR="00850F26">
        <w:rPr>
          <w:sz w:val="24"/>
          <w:szCs w:val="24"/>
        </w:rPr>
        <w:t>be</w:t>
      </w:r>
      <w:r w:rsidR="00850F26">
        <w:rPr>
          <w:spacing w:val="4"/>
          <w:sz w:val="24"/>
          <w:szCs w:val="24"/>
        </w:rPr>
        <w:t xml:space="preserve"> </w:t>
      </w:r>
      <w:r w:rsidR="00850F26">
        <w:rPr>
          <w:sz w:val="24"/>
          <w:szCs w:val="24"/>
        </w:rPr>
        <w:t>us</w:t>
      </w:r>
      <w:r w:rsidR="00850F26">
        <w:rPr>
          <w:spacing w:val="-1"/>
          <w:sz w:val="24"/>
          <w:szCs w:val="24"/>
        </w:rPr>
        <w:t>e</w:t>
      </w:r>
      <w:r w:rsidR="00850F26">
        <w:rPr>
          <w:sz w:val="24"/>
          <w:szCs w:val="24"/>
        </w:rPr>
        <w:t xml:space="preserve">d. </w:t>
      </w:r>
      <w:r w:rsidR="00850F26">
        <w:rPr>
          <w:spacing w:val="15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B</w:t>
      </w:r>
      <w:r w:rsidR="00850F26">
        <w:rPr>
          <w:sz w:val="24"/>
          <w:szCs w:val="24"/>
        </w:rPr>
        <w:t>e</w:t>
      </w:r>
      <w:r w:rsidR="00850F26">
        <w:rPr>
          <w:spacing w:val="5"/>
          <w:sz w:val="24"/>
          <w:szCs w:val="24"/>
        </w:rPr>
        <w:t xml:space="preserve"> </w:t>
      </w:r>
      <w:r w:rsidR="00850F26">
        <w:rPr>
          <w:sz w:val="24"/>
          <w:szCs w:val="24"/>
        </w:rPr>
        <w:t>su</w:t>
      </w:r>
      <w:r w:rsidR="00850F26">
        <w:rPr>
          <w:spacing w:val="2"/>
          <w:sz w:val="24"/>
          <w:szCs w:val="24"/>
        </w:rPr>
        <w:t>r</w:t>
      </w:r>
      <w:r w:rsidR="00850F26">
        <w:rPr>
          <w:sz w:val="24"/>
          <w:szCs w:val="24"/>
        </w:rPr>
        <w:t>e</w:t>
      </w:r>
      <w:r w:rsidR="00850F26">
        <w:rPr>
          <w:spacing w:val="3"/>
          <w:sz w:val="24"/>
          <w:szCs w:val="24"/>
        </w:rPr>
        <w:t xml:space="preserve"> </w:t>
      </w:r>
      <w:r w:rsidR="00850F26">
        <w:rPr>
          <w:sz w:val="24"/>
          <w:szCs w:val="24"/>
        </w:rPr>
        <w:t xml:space="preserve">to post </w:t>
      </w:r>
      <w:r w:rsidR="00850F26">
        <w:rPr>
          <w:spacing w:val="-5"/>
          <w:sz w:val="24"/>
          <w:szCs w:val="24"/>
        </w:rPr>
        <w:t>y</w:t>
      </w:r>
      <w:r w:rsidR="00850F26">
        <w:rPr>
          <w:sz w:val="24"/>
          <w:szCs w:val="24"/>
        </w:rPr>
        <w:t>our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z w:val="24"/>
          <w:szCs w:val="24"/>
        </w:rPr>
        <w:t>s</w:t>
      </w:r>
      <w:r w:rsidR="00850F26">
        <w:rPr>
          <w:spacing w:val="3"/>
          <w:sz w:val="24"/>
          <w:szCs w:val="24"/>
        </w:rPr>
        <w:t>i</w:t>
      </w:r>
      <w:r w:rsidR="00850F26">
        <w:rPr>
          <w:spacing w:val="-2"/>
          <w:sz w:val="24"/>
          <w:szCs w:val="24"/>
        </w:rPr>
        <w:t>g</w:t>
      </w:r>
      <w:r w:rsidR="00850F26">
        <w:rPr>
          <w:sz w:val="24"/>
          <w:szCs w:val="24"/>
        </w:rPr>
        <w:t>n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tu</w:t>
      </w:r>
      <w:r w:rsidR="00850F26">
        <w:rPr>
          <w:spacing w:val="2"/>
          <w:sz w:val="24"/>
          <w:szCs w:val="24"/>
        </w:rPr>
        <w:t>r</w:t>
      </w:r>
      <w:r w:rsidR="00850F26">
        <w:rPr>
          <w:sz w:val="24"/>
          <w:szCs w:val="24"/>
        </w:rPr>
        <w:t>e</w:t>
      </w:r>
      <w:r w:rsidR="00850F26">
        <w:rPr>
          <w:spacing w:val="-4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nd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2"/>
          <w:sz w:val="24"/>
          <w:szCs w:val="24"/>
        </w:rPr>
        <w:t>d</w:t>
      </w:r>
      <w:r w:rsidR="00850F26">
        <w:rPr>
          <w:spacing w:val="-1"/>
          <w:sz w:val="24"/>
          <w:szCs w:val="24"/>
        </w:rPr>
        <w:t>a</w:t>
      </w:r>
      <w:r w:rsidR="00850F26">
        <w:rPr>
          <w:sz w:val="24"/>
          <w:szCs w:val="24"/>
        </w:rPr>
        <w:t>te</w:t>
      </w:r>
      <w:r w:rsidR="00850F26">
        <w:rPr>
          <w:spacing w:val="-1"/>
          <w:sz w:val="24"/>
          <w:szCs w:val="24"/>
        </w:rPr>
        <w:t xml:space="preserve"> </w:t>
      </w:r>
      <w:r w:rsidR="00850F26">
        <w:rPr>
          <w:sz w:val="24"/>
          <w:szCs w:val="24"/>
        </w:rPr>
        <w:t>on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z w:val="24"/>
          <w:szCs w:val="24"/>
        </w:rPr>
        <w:t>this</w:t>
      </w:r>
      <w:r w:rsidR="00850F26">
        <w:rPr>
          <w:spacing w:val="-2"/>
          <w:sz w:val="24"/>
          <w:szCs w:val="24"/>
        </w:rPr>
        <w:t xml:space="preserve"> </w:t>
      </w:r>
      <w:r w:rsidR="00850F26">
        <w:rPr>
          <w:spacing w:val="-1"/>
          <w:sz w:val="24"/>
          <w:szCs w:val="24"/>
        </w:rPr>
        <w:t>F</w:t>
      </w:r>
      <w:r w:rsidR="00850F26">
        <w:rPr>
          <w:sz w:val="24"/>
          <w:szCs w:val="24"/>
        </w:rPr>
        <w:t>or</w:t>
      </w:r>
      <w:r w:rsidR="00850F26">
        <w:rPr>
          <w:spacing w:val="1"/>
          <w:sz w:val="24"/>
          <w:szCs w:val="24"/>
        </w:rPr>
        <w:t>m</w:t>
      </w:r>
      <w:r w:rsidR="00850F26">
        <w:rPr>
          <w:sz w:val="24"/>
          <w:szCs w:val="24"/>
        </w:rPr>
        <w:t>.</w:t>
      </w: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>
      <w:pPr>
        <w:spacing w:before="29"/>
        <w:ind w:left="120" w:right="82"/>
        <w:jc w:val="both"/>
        <w:rPr>
          <w:sz w:val="24"/>
          <w:szCs w:val="24"/>
        </w:rPr>
      </w:pPr>
    </w:p>
    <w:p w:rsidR="00CD6D06" w:rsidRDefault="00CD6D06" w:rsidP="00CD6D06">
      <w:pPr>
        <w:spacing w:before="29"/>
        <w:ind w:left="115" w:right="86"/>
        <w:contextualSpacing/>
        <w:jc w:val="center"/>
        <w:rPr>
          <w:sz w:val="24"/>
          <w:szCs w:val="24"/>
        </w:rPr>
      </w:pPr>
    </w:p>
    <w:p w:rsidR="00CD6D06" w:rsidRDefault="00CD6D06" w:rsidP="00CD6D06">
      <w:pPr>
        <w:spacing w:before="29"/>
        <w:ind w:left="115" w:right="86"/>
        <w:contextualSpacing/>
        <w:jc w:val="center"/>
        <w:rPr>
          <w:sz w:val="24"/>
          <w:szCs w:val="24"/>
        </w:rPr>
        <w:sectPr w:rsidR="00CD6D06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  <w:r>
        <w:rPr>
          <w:sz w:val="24"/>
          <w:szCs w:val="24"/>
        </w:rPr>
        <w:t xml:space="preserve">Chief Executive Officer </w:t>
      </w:r>
    </w:p>
    <w:p w:rsidR="00950471" w:rsidRDefault="00950471" w:rsidP="006317B1">
      <w:pPr>
        <w:spacing w:before="57" w:line="300" w:lineRule="exact"/>
        <w:ind w:left="1394"/>
        <w:rPr>
          <w:sz w:val="24"/>
          <w:szCs w:val="24"/>
        </w:rPr>
      </w:pPr>
    </w:p>
    <w:sectPr w:rsidR="00950471" w:rsidSect="00742E6A">
      <w:pgSz w:w="12240" w:h="15840"/>
      <w:pgMar w:top="1380" w:right="1320" w:bottom="280" w:left="132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88" w:rsidRDefault="00F51C88" w:rsidP="00950471">
      <w:r>
        <w:separator/>
      </w:r>
    </w:p>
  </w:endnote>
  <w:endnote w:type="continuationSeparator" w:id="0">
    <w:p w:rsidR="00F51C88" w:rsidRDefault="00F51C88" w:rsidP="0095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81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7B1" w:rsidRDefault="006317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471" w:rsidRDefault="0095047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88" w:rsidRDefault="00F51C88" w:rsidP="00950471">
      <w:r>
        <w:separator/>
      </w:r>
    </w:p>
  </w:footnote>
  <w:footnote w:type="continuationSeparator" w:id="0">
    <w:p w:rsidR="00F51C88" w:rsidRDefault="00F51C88" w:rsidP="0095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7122"/>
    <w:multiLevelType w:val="multilevel"/>
    <w:tmpl w:val="2D7C43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71"/>
    <w:rsid w:val="00086F4A"/>
    <w:rsid w:val="00261A33"/>
    <w:rsid w:val="003F4B39"/>
    <w:rsid w:val="00410C7F"/>
    <w:rsid w:val="005B389A"/>
    <w:rsid w:val="005B5987"/>
    <w:rsid w:val="005E3C37"/>
    <w:rsid w:val="006317B1"/>
    <w:rsid w:val="00644EB5"/>
    <w:rsid w:val="006E1257"/>
    <w:rsid w:val="006F7AC2"/>
    <w:rsid w:val="00742E6A"/>
    <w:rsid w:val="007F47E2"/>
    <w:rsid w:val="00850F26"/>
    <w:rsid w:val="008936E5"/>
    <w:rsid w:val="00950471"/>
    <w:rsid w:val="00A507E7"/>
    <w:rsid w:val="00CD6D06"/>
    <w:rsid w:val="00CE4270"/>
    <w:rsid w:val="00D66C9C"/>
    <w:rsid w:val="00E05940"/>
    <w:rsid w:val="00E65C39"/>
    <w:rsid w:val="00F51C88"/>
    <w:rsid w:val="00F56848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5D1CE-D4B4-4E01-AC1A-82B18E6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B1"/>
  </w:style>
  <w:style w:type="paragraph" w:styleId="Footer">
    <w:name w:val="footer"/>
    <w:basedOn w:val="Normal"/>
    <w:link w:val="FooterChar"/>
    <w:uiPriority w:val="99"/>
    <w:unhideWhenUsed/>
    <w:rsid w:val="0063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o@sdfs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dfs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welcome</cp:lastModifiedBy>
  <cp:revision>2</cp:revision>
  <cp:lastPrinted>2016-09-06T11:47:00Z</cp:lastPrinted>
  <dcterms:created xsi:type="dcterms:W3CDTF">2016-09-27T07:41:00Z</dcterms:created>
  <dcterms:modified xsi:type="dcterms:W3CDTF">2016-09-27T07:41:00Z</dcterms:modified>
</cp:coreProperties>
</file>